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25E" w:rsidRDefault="0067025E" w:rsidP="000E7866">
      <w:pPr>
        <w:rPr>
          <w:rFonts w:ascii="Century" w:eastAsia="ＭＳ 明朝" w:hAnsi="Century"/>
          <w:sz w:val="20"/>
        </w:rPr>
      </w:pPr>
    </w:p>
    <w:p w:rsidR="009D2F1A" w:rsidRPr="00DA75EF" w:rsidRDefault="009D2F1A" w:rsidP="000E7866">
      <w:pPr>
        <w:rPr>
          <w:rFonts w:ascii="Century" w:eastAsia="ＭＳ 明朝" w:hAnsi="Century" w:hint="eastAsia"/>
          <w:sz w:val="20"/>
        </w:rPr>
      </w:pPr>
    </w:p>
    <w:p w:rsidR="000E7866" w:rsidRPr="00DA75EF" w:rsidRDefault="0067025E" w:rsidP="000E7866">
      <w:pPr>
        <w:jc w:val="center"/>
        <w:rPr>
          <w:rFonts w:ascii="Century" w:eastAsia="ＭＳ 明朝" w:hAnsi="Century"/>
          <w:b/>
          <w:sz w:val="28"/>
        </w:rPr>
      </w:pPr>
      <w:r w:rsidRPr="00DA75EF">
        <w:rPr>
          <w:rFonts w:ascii="Century" w:eastAsia="ＭＳ 明朝" w:hAnsi="ＭＳ 明朝"/>
          <w:b/>
          <w:sz w:val="28"/>
        </w:rPr>
        <w:t>スクリーニングフォーム</w:t>
      </w:r>
    </w:p>
    <w:p w:rsidR="0067025E" w:rsidRPr="00DA75EF" w:rsidRDefault="0067025E" w:rsidP="000E7866">
      <w:pPr>
        <w:rPr>
          <w:rFonts w:ascii="Century" w:eastAsia="ＭＳ 明朝" w:hAnsi="Century"/>
          <w:b/>
          <w:sz w:val="28"/>
        </w:rPr>
      </w:pPr>
    </w:p>
    <w:p w:rsidR="0067025E" w:rsidRPr="00DA75EF" w:rsidRDefault="0067025E" w:rsidP="000E7866">
      <w:pPr>
        <w:rPr>
          <w:rFonts w:ascii="Century" w:eastAsia="ＭＳ 明朝" w:hAnsi="Century"/>
          <w:spacing w:val="20"/>
          <w:sz w:val="20"/>
          <w:u w:val="single"/>
        </w:rPr>
      </w:pPr>
    </w:p>
    <w:p w:rsidR="0067025E" w:rsidRPr="00DA75EF" w:rsidRDefault="0067025E" w:rsidP="000E7866">
      <w:pPr>
        <w:rPr>
          <w:rFonts w:ascii="Century" w:eastAsia="ＭＳ 明朝" w:hAnsi="Century"/>
          <w:spacing w:val="20"/>
          <w:sz w:val="20"/>
          <w:u w:val="single"/>
        </w:rPr>
      </w:pPr>
    </w:p>
    <w:p w:rsidR="0067025E" w:rsidRPr="00DA75EF" w:rsidRDefault="0067025E" w:rsidP="000E7866">
      <w:pPr>
        <w:tabs>
          <w:tab w:val="right" w:pos="9070"/>
        </w:tabs>
        <w:jc w:val="left"/>
        <w:rPr>
          <w:rFonts w:ascii="Century" w:eastAsia="ＭＳ 明朝" w:hAnsi="Century"/>
          <w:spacing w:val="20"/>
          <w:sz w:val="20"/>
          <w:u w:val="single"/>
        </w:rPr>
      </w:pPr>
      <w:r w:rsidRPr="00DA75EF">
        <w:rPr>
          <w:rFonts w:ascii="Century" w:eastAsia="ＭＳ 明朝" w:hAnsi="ＭＳ 明朝"/>
          <w:spacing w:val="20"/>
          <w:sz w:val="20"/>
          <w:u w:val="single"/>
        </w:rPr>
        <w:t xml:space="preserve">案件名：　</w:t>
      </w:r>
      <w:r w:rsidR="000E7866" w:rsidRPr="00DA75EF">
        <w:rPr>
          <w:rFonts w:ascii="Century" w:eastAsia="ＭＳ 明朝" w:hAnsi="Century"/>
          <w:spacing w:val="20"/>
          <w:sz w:val="20"/>
          <w:u w:val="single"/>
        </w:rPr>
        <w:tab/>
      </w:r>
    </w:p>
    <w:p w:rsidR="0067025E" w:rsidRPr="00DA75EF" w:rsidRDefault="0067025E" w:rsidP="000E7866">
      <w:pPr>
        <w:jc w:val="left"/>
        <w:rPr>
          <w:rFonts w:ascii="Century" w:eastAsia="ＭＳ 明朝" w:hAnsi="Century"/>
          <w:spacing w:val="20"/>
          <w:sz w:val="20"/>
          <w:u w:val="single"/>
        </w:rPr>
      </w:pPr>
    </w:p>
    <w:p w:rsidR="000E7866" w:rsidRPr="00DA75EF" w:rsidRDefault="000E7866" w:rsidP="000E7866">
      <w:pPr>
        <w:jc w:val="left"/>
        <w:rPr>
          <w:rFonts w:ascii="Century" w:eastAsia="ＭＳ 明朝" w:hAnsi="Century"/>
          <w:spacing w:val="20"/>
          <w:sz w:val="20"/>
          <w:u w:val="single"/>
        </w:rPr>
      </w:pPr>
    </w:p>
    <w:p w:rsidR="0067025E" w:rsidRPr="00DA75EF" w:rsidRDefault="0067025E" w:rsidP="000E7866">
      <w:pPr>
        <w:tabs>
          <w:tab w:val="right" w:pos="9070"/>
        </w:tabs>
        <w:jc w:val="left"/>
        <w:rPr>
          <w:rFonts w:ascii="Century" w:eastAsia="ＭＳ 明朝" w:hAnsi="Century"/>
          <w:spacing w:val="20"/>
          <w:sz w:val="20"/>
          <w:u w:val="single"/>
        </w:rPr>
      </w:pPr>
      <w:r w:rsidRPr="00DA75EF">
        <w:rPr>
          <w:rFonts w:ascii="Century" w:eastAsia="ＭＳ 明朝" w:hAnsi="ＭＳ 明朝"/>
          <w:spacing w:val="20"/>
          <w:sz w:val="20"/>
          <w:u w:val="single"/>
        </w:rPr>
        <w:t xml:space="preserve">事業実施主体名または投資先企業名：　</w:t>
      </w:r>
      <w:r w:rsidR="000E7866" w:rsidRPr="00DA75EF">
        <w:rPr>
          <w:rFonts w:ascii="Century" w:eastAsia="ＭＳ 明朝" w:hAnsi="Century"/>
          <w:spacing w:val="20"/>
          <w:sz w:val="20"/>
          <w:u w:val="single"/>
        </w:rPr>
        <w:tab/>
      </w:r>
    </w:p>
    <w:p w:rsidR="0067025E" w:rsidRPr="00DA75EF" w:rsidRDefault="0067025E" w:rsidP="000E7866">
      <w:pPr>
        <w:jc w:val="left"/>
        <w:rPr>
          <w:rFonts w:ascii="Century" w:eastAsia="ＭＳ 明朝" w:hAnsi="Century"/>
          <w:spacing w:val="20"/>
          <w:sz w:val="20"/>
          <w:u w:val="single"/>
        </w:rPr>
      </w:pPr>
    </w:p>
    <w:p w:rsidR="000E7866" w:rsidRPr="00DA75EF" w:rsidRDefault="000E7866" w:rsidP="000E7866">
      <w:pPr>
        <w:jc w:val="left"/>
        <w:rPr>
          <w:rFonts w:ascii="Century" w:eastAsia="ＭＳ 明朝" w:hAnsi="Century"/>
          <w:spacing w:val="20"/>
          <w:sz w:val="20"/>
          <w:u w:val="single"/>
        </w:rPr>
      </w:pPr>
    </w:p>
    <w:p w:rsidR="0067025E" w:rsidRPr="00DA75EF" w:rsidRDefault="0067025E" w:rsidP="000E7866">
      <w:pPr>
        <w:tabs>
          <w:tab w:val="right" w:pos="9070"/>
        </w:tabs>
        <w:jc w:val="left"/>
        <w:rPr>
          <w:rFonts w:ascii="Century" w:eastAsia="ＭＳ 明朝" w:hAnsi="Century"/>
          <w:spacing w:val="20"/>
          <w:sz w:val="20"/>
          <w:u w:val="single"/>
        </w:rPr>
      </w:pPr>
      <w:r w:rsidRPr="00DA75EF">
        <w:rPr>
          <w:rFonts w:ascii="Century" w:eastAsia="ＭＳ 明朝" w:hAnsi="ＭＳ 明朝"/>
          <w:spacing w:val="20"/>
          <w:sz w:val="20"/>
          <w:u w:val="single"/>
        </w:rPr>
        <w:t xml:space="preserve">借入人名：　</w:t>
      </w:r>
      <w:r w:rsidR="000E7866" w:rsidRPr="00DA75EF">
        <w:rPr>
          <w:rFonts w:ascii="Century" w:eastAsia="ＭＳ 明朝" w:hAnsi="Century"/>
          <w:spacing w:val="20"/>
          <w:sz w:val="20"/>
          <w:u w:val="single"/>
        </w:rPr>
        <w:tab/>
      </w:r>
    </w:p>
    <w:p w:rsidR="0067025E" w:rsidRPr="00DA75EF" w:rsidRDefault="0067025E" w:rsidP="000E7866">
      <w:pPr>
        <w:jc w:val="left"/>
        <w:rPr>
          <w:rFonts w:ascii="Century" w:eastAsia="ＭＳ 明朝" w:hAnsi="Century"/>
          <w:spacing w:val="20"/>
          <w:sz w:val="20"/>
          <w:u w:val="single"/>
        </w:rPr>
      </w:pPr>
    </w:p>
    <w:p w:rsidR="0067025E" w:rsidRPr="00DA75EF" w:rsidRDefault="0067025E" w:rsidP="000E7866">
      <w:pPr>
        <w:pStyle w:val="a"/>
        <w:numPr>
          <w:ilvl w:val="0"/>
          <w:numId w:val="0"/>
        </w:numPr>
        <w:spacing w:line="240" w:lineRule="auto"/>
        <w:rPr>
          <w:color w:val="auto"/>
        </w:rPr>
      </w:pPr>
    </w:p>
    <w:p w:rsidR="000E7866" w:rsidRPr="00DA75EF" w:rsidRDefault="000E7866" w:rsidP="000E7866">
      <w:pPr>
        <w:pStyle w:val="a"/>
        <w:numPr>
          <w:ilvl w:val="0"/>
          <w:numId w:val="0"/>
        </w:numPr>
        <w:spacing w:line="240" w:lineRule="auto"/>
        <w:rPr>
          <w:color w:val="auto"/>
        </w:rPr>
      </w:pPr>
    </w:p>
    <w:p w:rsidR="000E7866" w:rsidRPr="00DA75EF" w:rsidRDefault="000E7866" w:rsidP="000E7866">
      <w:pPr>
        <w:pStyle w:val="a"/>
        <w:numPr>
          <w:ilvl w:val="0"/>
          <w:numId w:val="0"/>
        </w:numPr>
        <w:spacing w:line="240" w:lineRule="auto"/>
        <w:rPr>
          <w:color w:val="auto"/>
        </w:rPr>
      </w:pPr>
    </w:p>
    <w:p w:rsidR="0067025E" w:rsidRPr="00DA75EF" w:rsidRDefault="0067025E" w:rsidP="000E7866">
      <w:pPr>
        <w:pStyle w:val="1"/>
        <w:spacing w:line="240" w:lineRule="auto"/>
        <w:rPr>
          <w:rFonts w:ascii="Century" w:eastAsia="ＭＳ 明朝" w:hAnsi="Century"/>
        </w:rPr>
      </w:pPr>
      <w:r w:rsidRPr="00DA75EF">
        <w:rPr>
          <w:rFonts w:ascii="Century" w:eastAsia="ＭＳ 明朝" w:hAnsi="ＭＳ 明朝"/>
        </w:rPr>
        <w:t>記入責任者の名前、所属・役職名、団体名（会社名）、連絡先を記入して下さい。</w:t>
      </w:r>
    </w:p>
    <w:p w:rsidR="0067025E" w:rsidRPr="00DA75EF" w:rsidRDefault="0067025E" w:rsidP="000E7866">
      <w:pPr>
        <w:rPr>
          <w:rFonts w:ascii="Century" w:eastAsia="ＭＳ 明朝" w:hAnsi="Century"/>
          <w:sz w:val="20"/>
        </w:rPr>
      </w:pPr>
    </w:p>
    <w:p w:rsidR="0067025E" w:rsidRPr="00DA75EF" w:rsidRDefault="0067025E" w:rsidP="00A364A6">
      <w:pPr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ＭＳ 明朝"/>
          <w:sz w:val="20"/>
        </w:rPr>
        <w:t>名前：</w:t>
      </w:r>
    </w:p>
    <w:p w:rsidR="005700A5" w:rsidRPr="00DA75EF" w:rsidRDefault="005700A5" w:rsidP="00A364A6">
      <w:pPr>
        <w:rPr>
          <w:rFonts w:ascii="Century" w:eastAsia="ＭＳ 明朝" w:hAnsi="Century"/>
          <w:sz w:val="20"/>
        </w:rPr>
      </w:pPr>
    </w:p>
    <w:p w:rsidR="0067025E" w:rsidRPr="00DA75EF" w:rsidRDefault="0067025E" w:rsidP="00A364A6">
      <w:pPr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ＭＳ 明朝"/>
          <w:sz w:val="20"/>
        </w:rPr>
        <w:t>所属・役職名：</w:t>
      </w:r>
    </w:p>
    <w:p w:rsidR="005700A5" w:rsidRPr="00DA75EF" w:rsidRDefault="005700A5" w:rsidP="00A364A6">
      <w:pPr>
        <w:rPr>
          <w:rFonts w:ascii="Century" w:eastAsia="ＭＳ 明朝" w:hAnsi="Century"/>
          <w:sz w:val="20"/>
        </w:rPr>
      </w:pPr>
    </w:p>
    <w:p w:rsidR="0067025E" w:rsidRPr="00DA75EF" w:rsidRDefault="0067025E" w:rsidP="00A364A6">
      <w:pPr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ＭＳ 明朝"/>
          <w:sz w:val="20"/>
        </w:rPr>
        <w:t>団体名：</w:t>
      </w:r>
    </w:p>
    <w:p w:rsidR="005700A5" w:rsidRPr="00DA75EF" w:rsidRDefault="005700A5" w:rsidP="00A364A6">
      <w:pPr>
        <w:rPr>
          <w:rFonts w:ascii="Century" w:eastAsia="ＭＳ 明朝" w:hAnsi="Century"/>
          <w:sz w:val="20"/>
          <w:lang w:val="pt-BR"/>
        </w:rPr>
      </w:pPr>
    </w:p>
    <w:p w:rsidR="00DA75EF" w:rsidRDefault="0067025E" w:rsidP="00A364A6">
      <w:pPr>
        <w:rPr>
          <w:rFonts w:ascii="Century" w:eastAsia="ＭＳ 明朝" w:hAnsi="ＭＳ 明朝" w:hint="eastAsia"/>
          <w:sz w:val="20"/>
          <w:lang w:val="pt-BR"/>
        </w:rPr>
      </w:pPr>
      <w:r w:rsidRPr="00DA75EF">
        <w:rPr>
          <w:rFonts w:ascii="Century" w:eastAsia="ＭＳ 明朝" w:hAnsi="Century"/>
          <w:sz w:val="20"/>
          <w:lang w:val="pt-BR"/>
        </w:rPr>
        <w:t>TEL</w:t>
      </w:r>
      <w:r w:rsidRPr="00DA75EF">
        <w:rPr>
          <w:rFonts w:ascii="Century" w:eastAsia="ＭＳ 明朝" w:hAnsi="ＭＳ 明朝"/>
          <w:sz w:val="20"/>
          <w:lang w:val="pt-BR"/>
        </w:rPr>
        <w:t>：</w:t>
      </w:r>
    </w:p>
    <w:p w:rsidR="005700A5" w:rsidRPr="00DA75EF" w:rsidRDefault="005700A5" w:rsidP="00A364A6">
      <w:pPr>
        <w:rPr>
          <w:rFonts w:ascii="Century" w:eastAsia="ＭＳ 明朝" w:hAnsi="Century"/>
          <w:sz w:val="20"/>
          <w:lang w:val="pt-BR"/>
        </w:rPr>
      </w:pPr>
    </w:p>
    <w:p w:rsidR="00DA75EF" w:rsidRDefault="0067025E" w:rsidP="00A364A6">
      <w:pPr>
        <w:rPr>
          <w:rFonts w:ascii="Century" w:eastAsia="ＭＳ 明朝" w:hAnsi="ＭＳ 明朝" w:hint="eastAsia"/>
          <w:sz w:val="20"/>
          <w:lang w:val="pt-BR"/>
        </w:rPr>
      </w:pPr>
      <w:r w:rsidRPr="00DA75EF">
        <w:rPr>
          <w:rFonts w:ascii="Century" w:eastAsia="ＭＳ 明朝" w:hAnsi="Century"/>
          <w:sz w:val="20"/>
          <w:lang w:val="pt-BR"/>
        </w:rPr>
        <w:t>FAX</w:t>
      </w:r>
      <w:r w:rsidRPr="00DA75EF">
        <w:rPr>
          <w:rFonts w:ascii="Century" w:eastAsia="ＭＳ 明朝" w:hAnsi="ＭＳ 明朝"/>
          <w:sz w:val="20"/>
          <w:lang w:val="pt-BR"/>
        </w:rPr>
        <w:t>：</w:t>
      </w:r>
    </w:p>
    <w:p w:rsidR="005700A5" w:rsidRPr="00DA75EF" w:rsidRDefault="005700A5" w:rsidP="00A364A6">
      <w:pPr>
        <w:rPr>
          <w:rFonts w:ascii="Century" w:eastAsia="ＭＳ 明朝" w:hAnsi="Century"/>
          <w:sz w:val="20"/>
          <w:lang w:val="pt-BR"/>
        </w:rPr>
      </w:pPr>
    </w:p>
    <w:p w:rsidR="0067025E" w:rsidRPr="00DA75EF" w:rsidRDefault="0067025E" w:rsidP="00A364A6">
      <w:pPr>
        <w:rPr>
          <w:rFonts w:ascii="Century" w:eastAsia="ＭＳ 明朝" w:hAnsi="Century"/>
          <w:sz w:val="20"/>
          <w:lang w:val="pt-BR"/>
        </w:rPr>
      </w:pPr>
      <w:r w:rsidRPr="00DA75EF">
        <w:rPr>
          <w:rFonts w:ascii="Century" w:eastAsia="ＭＳ 明朝" w:hAnsi="Century"/>
          <w:sz w:val="20"/>
          <w:lang w:val="pt-BR"/>
        </w:rPr>
        <w:t>E-Mail</w:t>
      </w:r>
      <w:r w:rsidRPr="00DA75EF">
        <w:rPr>
          <w:rFonts w:ascii="Century" w:eastAsia="ＭＳ 明朝" w:hAnsi="ＭＳ 明朝"/>
          <w:sz w:val="20"/>
          <w:lang w:val="pt-BR"/>
        </w:rPr>
        <w:t>：</w:t>
      </w:r>
    </w:p>
    <w:p w:rsidR="005700A5" w:rsidRPr="00DA75EF" w:rsidRDefault="005700A5" w:rsidP="00A364A6">
      <w:pPr>
        <w:rPr>
          <w:rFonts w:ascii="Century" w:eastAsia="ＭＳ 明朝" w:hAnsi="Century"/>
          <w:sz w:val="20"/>
          <w:lang w:val="pt-BR"/>
        </w:rPr>
      </w:pPr>
    </w:p>
    <w:p w:rsidR="0067025E" w:rsidRPr="00DA75EF" w:rsidRDefault="0067025E" w:rsidP="00A364A6">
      <w:pPr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ＭＳ 明朝"/>
          <w:sz w:val="20"/>
        </w:rPr>
        <w:t>記入日：</w:t>
      </w:r>
    </w:p>
    <w:p w:rsidR="005700A5" w:rsidRPr="00DA75EF" w:rsidRDefault="005700A5" w:rsidP="00A364A6">
      <w:pPr>
        <w:rPr>
          <w:rFonts w:ascii="Century" w:eastAsia="ＭＳ 明朝" w:hAnsi="Century"/>
          <w:sz w:val="20"/>
        </w:rPr>
      </w:pPr>
    </w:p>
    <w:p w:rsidR="0067025E" w:rsidRPr="00DA75EF" w:rsidRDefault="0067025E" w:rsidP="00A364A6">
      <w:pPr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ＭＳ 明朝"/>
          <w:sz w:val="20"/>
        </w:rPr>
        <w:t>署名：</w:t>
      </w:r>
    </w:p>
    <w:p w:rsidR="006B3A33" w:rsidRPr="00DA75EF" w:rsidRDefault="006B3A33" w:rsidP="00A364A6">
      <w:pPr>
        <w:rPr>
          <w:rFonts w:ascii="Century" w:eastAsia="ＭＳ 明朝" w:hAnsi="Century"/>
          <w:sz w:val="20"/>
        </w:rPr>
      </w:pPr>
    </w:p>
    <w:p w:rsidR="006B3A33" w:rsidRPr="00DA75EF" w:rsidRDefault="006B3A33" w:rsidP="00A364A6">
      <w:pPr>
        <w:rPr>
          <w:rFonts w:ascii="Century" w:eastAsia="ＭＳ 明朝" w:hAnsi="Century"/>
          <w:sz w:val="20"/>
        </w:rPr>
      </w:pPr>
    </w:p>
    <w:p w:rsidR="005700A5" w:rsidRPr="00DA75EF" w:rsidRDefault="005700A5" w:rsidP="00A364A6">
      <w:pPr>
        <w:pStyle w:val="1"/>
        <w:spacing w:line="240" w:lineRule="auto"/>
        <w:rPr>
          <w:rFonts w:ascii="Century" w:eastAsia="ＭＳ 明朝" w:hAnsi="Century"/>
        </w:rPr>
      </w:pPr>
      <w:r w:rsidRPr="00DA75EF">
        <w:rPr>
          <w:rFonts w:ascii="Century" w:eastAsia="ＭＳ 明朝" w:hAnsi="ＭＳ 明朝"/>
          <w:lang w:eastAsia="ja-JP"/>
        </w:rPr>
        <w:t>スクリーニングフォーム提出</w:t>
      </w:r>
      <w:r w:rsidRPr="00DA75EF">
        <w:rPr>
          <w:rFonts w:ascii="Century" w:eastAsia="ＭＳ 明朝" w:hAnsi="ＭＳ 明朝"/>
        </w:rPr>
        <w:t>者の</w:t>
      </w:r>
      <w:r w:rsidRPr="00DA75EF">
        <w:rPr>
          <w:rFonts w:ascii="Century" w:eastAsia="ＭＳ 明朝" w:hAnsi="ＭＳ 明朝"/>
          <w:lang w:eastAsia="ja-JP"/>
        </w:rPr>
        <w:t>名称並びに担当者の氏名及び連絡先</w:t>
      </w:r>
      <w:r w:rsidRPr="00DA75EF">
        <w:rPr>
          <w:rFonts w:ascii="Century" w:eastAsia="ＭＳ 明朝" w:hAnsi="ＭＳ 明朝"/>
        </w:rPr>
        <w:t>を記入して下さい。</w:t>
      </w:r>
    </w:p>
    <w:p w:rsidR="005700A5" w:rsidRPr="00DA75EF" w:rsidRDefault="005700A5" w:rsidP="00A364A6">
      <w:pPr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ＭＳ 明朝"/>
          <w:sz w:val="20"/>
        </w:rPr>
        <w:t>提出者名称：</w:t>
      </w:r>
    </w:p>
    <w:p w:rsidR="005700A5" w:rsidRPr="00DA75EF" w:rsidRDefault="005700A5" w:rsidP="00A364A6">
      <w:pPr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ＭＳ 明朝"/>
          <w:sz w:val="20"/>
        </w:rPr>
        <w:t>担当者氏名：</w:t>
      </w:r>
    </w:p>
    <w:p w:rsidR="005700A5" w:rsidRPr="00DA75EF" w:rsidRDefault="005700A5" w:rsidP="00A364A6">
      <w:pPr>
        <w:ind w:firstLineChars="200" w:firstLine="400"/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ＭＳ 明朝"/>
          <w:sz w:val="20"/>
        </w:rPr>
        <w:t>（所属）</w:t>
      </w:r>
    </w:p>
    <w:p w:rsidR="005700A5" w:rsidRPr="00DA75EF" w:rsidRDefault="005700A5" w:rsidP="00A364A6">
      <w:pPr>
        <w:ind w:firstLineChars="200" w:firstLine="400"/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ＭＳ 明朝"/>
          <w:sz w:val="20"/>
        </w:rPr>
        <w:t>（</w:t>
      </w:r>
      <w:r w:rsidRPr="00DA75EF">
        <w:rPr>
          <w:rFonts w:ascii="Century" w:eastAsia="ＭＳ 明朝" w:hAnsi="Century"/>
          <w:sz w:val="20"/>
        </w:rPr>
        <w:t>TEL/FAX</w:t>
      </w:r>
      <w:r w:rsidRPr="00DA75EF">
        <w:rPr>
          <w:rFonts w:ascii="Century" w:eastAsia="ＭＳ 明朝" w:hAnsi="ＭＳ 明朝"/>
          <w:sz w:val="20"/>
        </w:rPr>
        <w:t>）</w:t>
      </w:r>
    </w:p>
    <w:p w:rsidR="005700A5" w:rsidRPr="00DA75EF" w:rsidRDefault="005700A5" w:rsidP="00A364A6">
      <w:pPr>
        <w:ind w:firstLineChars="200" w:firstLine="400"/>
        <w:rPr>
          <w:rFonts w:ascii="Century" w:eastAsia="ＭＳ 明朝" w:hAnsi="Century"/>
          <w:sz w:val="20"/>
          <w:lang w:val="pt-BR"/>
        </w:rPr>
      </w:pPr>
      <w:r w:rsidRPr="00DA75EF">
        <w:rPr>
          <w:rFonts w:ascii="Century" w:eastAsia="ＭＳ 明朝" w:hAnsi="ＭＳ 明朝"/>
          <w:sz w:val="20"/>
          <w:lang w:val="pt-BR"/>
        </w:rPr>
        <w:t>（</w:t>
      </w:r>
      <w:r w:rsidRPr="00DA75EF">
        <w:rPr>
          <w:rFonts w:ascii="Century" w:eastAsia="ＭＳ 明朝" w:hAnsi="Century"/>
          <w:sz w:val="20"/>
          <w:lang w:val="pt-BR"/>
        </w:rPr>
        <w:t>E-Mail</w:t>
      </w:r>
      <w:r w:rsidRPr="00DA75EF">
        <w:rPr>
          <w:rFonts w:ascii="Century" w:eastAsia="ＭＳ 明朝" w:hAnsi="ＭＳ 明朝"/>
          <w:sz w:val="20"/>
          <w:lang w:val="pt-BR"/>
        </w:rPr>
        <w:t>）</w:t>
      </w:r>
    </w:p>
    <w:p w:rsidR="002779F1" w:rsidRPr="00DA75EF" w:rsidRDefault="002779F1" w:rsidP="00A364A6">
      <w:pPr>
        <w:rPr>
          <w:rFonts w:ascii="Century" w:eastAsia="ＭＳ 明朝" w:hAnsi="Century"/>
          <w:sz w:val="20"/>
        </w:rPr>
      </w:pPr>
    </w:p>
    <w:p w:rsidR="005F1094" w:rsidRPr="00DA75EF" w:rsidRDefault="005F1094" w:rsidP="00A364A6">
      <w:pPr>
        <w:rPr>
          <w:rFonts w:ascii="Century" w:eastAsia="ＭＳ 明朝" w:hAnsi="Century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D2280B" w:rsidRPr="00DA75EF" w:rsidTr="000E7866">
        <w:trPr>
          <w:trHeight w:val="1883"/>
          <w:jc w:val="center"/>
        </w:trPr>
        <w:tc>
          <w:tcPr>
            <w:tcW w:w="9246" w:type="dxa"/>
            <w:vAlign w:val="center"/>
          </w:tcPr>
          <w:p w:rsidR="00D2280B" w:rsidRPr="00DA75EF" w:rsidRDefault="00D2280B" w:rsidP="00A364A6">
            <w:pPr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DA75EF">
              <w:rPr>
                <w:rFonts w:ascii="Century" w:eastAsia="ＭＳ 明朝" w:hAnsi="ＭＳ 明朝"/>
                <w:sz w:val="16"/>
                <w:szCs w:val="16"/>
              </w:rPr>
              <w:t>（留意事項）</w:t>
            </w:r>
          </w:p>
          <w:p w:rsidR="00D2280B" w:rsidRPr="00DA75EF" w:rsidRDefault="00D2280B" w:rsidP="000E7866">
            <w:pPr>
              <w:rPr>
                <w:rFonts w:ascii="Century" w:eastAsia="ＭＳ 明朝" w:hAnsi="Century"/>
                <w:sz w:val="18"/>
                <w:szCs w:val="18"/>
              </w:rPr>
            </w:pPr>
          </w:p>
          <w:p w:rsidR="00D2280B" w:rsidRPr="00DA75EF" w:rsidRDefault="00D2280B" w:rsidP="00A364A6">
            <w:pPr>
              <w:rPr>
                <w:rFonts w:ascii="Century" w:eastAsia="ＭＳ 明朝" w:hAnsi="Century"/>
                <w:sz w:val="16"/>
                <w:szCs w:val="16"/>
              </w:rPr>
            </w:pPr>
            <w:r w:rsidRPr="00DA75EF">
              <w:rPr>
                <w:rFonts w:ascii="Century" w:eastAsia="ＭＳ 明朝" w:hAnsi="ＭＳ 明朝"/>
                <w:sz w:val="16"/>
                <w:szCs w:val="16"/>
              </w:rPr>
              <w:t>１．本スクリーニングフォーム又はその内容は、対外公表されることが有り得る点、ご留意願います。</w:t>
            </w:r>
          </w:p>
          <w:p w:rsidR="00D2280B" w:rsidRPr="00DA75EF" w:rsidRDefault="00D2280B" w:rsidP="000E7866">
            <w:pPr>
              <w:ind w:left="181" w:hanging="181"/>
              <w:rPr>
                <w:rFonts w:ascii="Century" w:eastAsia="ＭＳ 明朝" w:hAnsi="Century"/>
                <w:sz w:val="16"/>
                <w:szCs w:val="16"/>
              </w:rPr>
            </w:pPr>
            <w:r w:rsidRPr="00DA75EF">
              <w:rPr>
                <w:rFonts w:ascii="Century" w:eastAsia="ＭＳ 明朝" w:hAnsi="ＭＳ 明朝"/>
                <w:sz w:val="16"/>
                <w:szCs w:val="16"/>
              </w:rPr>
              <w:t>２．本スクリーニングフォームの内容の全部又は一部が、スクリーニングフォームの提出者の故意又は過失により、事実に反しているか、又は記載すべき事項を記載していないことが判明した場合には、貿易保険契約上、当該保険契約に基づく保険金の全部若しくは一部を支払わず、若しくは保険金の全部若しくは一部を返還させ、又は当該保険契約を解除することがあります。</w:t>
            </w:r>
          </w:p>
        </w:tc>
      </w:tr>
    </w:tbl>
    <w:p w:rsidR="0067025E" w:rsidRPr="00DA75EF" w:rsidRDefault="00961339" w:rsidP="00A364A6">
      <w:pPr>
        <w:spacing w:after="120"/>
        <w:jc w:val="center"/>
        <w:rPr>
          <w:rFonts w:ascii="Century" w:eastAsia="ＭＳ 明朝" w:hAnsi="Century"/>
          <w:spacing w:val="20"/>
          <w:u w:val="single"/>
        </w:rPr>
      </w:pPr>
      <w:r w:rsidRPr="00DA75EF">
        <w:rPr>
          <w:rFonts w:ascii="Century" w:eastAsia="ＭＳ 明朝" w:hAnsi="Century"/>
          <w:spacing w:val="20"/>
          <w:u w:val="single"/>
        </w:rPr>
        <w:br w:type="page"/>
      </w:r>
      <w:r w:rsidR="0067025E" w:rsidRPr="00DA75EF">
        <w:rPr>
          <w:rFonts w:ascii="Century" w:eastAsia="ＭＳ 明朝" w:hAnsi="ＭＳ 明朝"/>
          <w:spacing w:val="20"/>
          <w:u w:val="single"/>
        </w:rPr>
        <w:lastRenderedPageBreak/>
        <w:t>質問事項</w:t>
      </w:r>
    </w:p>
    <w:p w:rsidR="0067025E" w:rsidRPr="00DA75EF" w:rsidRDefault="0067025E" w:rsidP="00A364A6">
      <w:pPr>
        <w:spacing w:after="120"/>
        <w:rPr>
          <w:rFonts w:ascii="Century" w:eastAsia="ＭＳ 明朝" w:hAnsi="Century"/>
          <w:spacing w:val="20"/>
          <w:sz w:val="20"/>
        </w:rPr>
      </w:pPr>
    </w:p>
    <w:p w:rsidR="0067025E" w:rsidRPr="00DA75EF" w:rsidRDefault="0067025E" w:rsidP="00A364A6">
      <w:pPr>
        <w:pStyle w:val="1"/>
        <w:spacing w:line="240" w:lineRule="auto"/>
        <w:rPr>
          <w:rFonts w:ascii="Century" w:eastAsia="ＭＳ 明朝" w:hAnsi="Century"/>
        </w:rPr>
      </w:pPr>
      <w:r w:rsidRPr="00DA75EF">
        <w:rPr>
          <w:rFonts w:ascii="Century" w:eastAsia="ＭＳ 明朝" w:hAnsi="ＭＳ 明朝"/>
          <w:b/>
        </w:rPr>
        <w:t>質問</w:t>
      </w:r>
      <w:r w:rsidR="00DA75EF" w:rsidRPr="00DA75EF">
        <w:rPr>
          <w:rFonts w:ascii="Century" w:eastAsia="ＭＳ 明朝" w:hAnsi="ＭＳ 明朝"/>
          <w:b/>
          <w:lang w:eastAsia="ja-JP"/>
        </w:rPr>
        <w:t>１</w:t>
      </w:r>
      <w:r w:rsidRPr="00DA75EF">
        <w:rPr>
          <w:rFonts w:ascii="Century" w:eastAsia="ＭＳ 明朝" w:hAnsi="Century"/>
          <w:b/>
        </w:rPr>
        <w:t>.</w:t>
      </w:r>
      <w:r w:rsidRPr="00DA75EF">
        <w:rPr>
          <w:rFonts w:ascii="Century" w:eastAsia="ＭＳ 明朝" w:hAnsi="ＭＳ 明朝"/>
        </w:rPr>
        <w:t xml:space="preserve">　プロジェクトサイトの住所を記入して下さい。</w:t>
      </w:r>
    </w:p>
    <w:p w:rsidR="0067025E" w:rsidRPr="00DA75EF" w:rsidRDefault="0067025E" w:rsidP="000E7866">
      <w:pPr>
        <w:keepNext/>
        <w:keepLines/>
        <w:rPr>
          <w:rFonts w:ascii="Century" w:eastAsia="ＭＳ 明朝" w:hAnsi="Century"/>
          <w:sz w:val="20"/>
        </w:rPr>
      </w:pPr>
    </w:p>
    <w:p w:rsidR="0067025E" w:rsidRPr="00DA75EF" w:rsidRDefault="0067025E" w:rsidP="00A364A6">
      <w:pPr>
        <w:pStyle w:val="a4"/>
        <w:tabs>
          <w:tab w:val="right" w:pos="9120"/>
        </w:tabs>
        <w:spacing w:line="240" w:lineRule="auto"/>
        <w:ind w:leftChars="100" w:firstLine="0"/>
        <w:rPr>
          <w:rFonts w:ascii="Century" w:eastAsia="ＭＳ 明朝"/>
          <w:u w:val="single"/>
        </w:rPr>
      </w:pPr>
      <w:r w:rsidRPr="00DA75EF">
        <w:rPr>
          <w:rFonts w:ascii="Century" w:eastAsia="ＭＳ 明朝" w:hAnsi="ＭＳ 明朝"/>
          <w:u w:val="single"/>
        </w:rPr>
        <w:t>プロジェクトサイトの住所：</w:t>
      </w:r>
      <w:r w:rsidR="00A364A6" w:rsidRPr="00DA75EF">
        <w:rPr>
          <w:rFonts w:ascii="Century" w:eastAsia="ＭＳ 明朝" w:hAnsi="ＭＳ 明朝"/>
          <w:u w:val="single"/>
        </w:rPr>
        <w:t xml:space="preserve">　</w:t>
      </w:r>
      <w:r w:rsidR="00A364A6" w:rsidRPr="00DA75EF">
        <w:rPr>
          <w:rFonts w:ascii="Century" w:eastAsia="ＭＳ 明朝"/>
          <w:u w:val="single"/>
        </w:rPr>
        <w:tab/>
      </w:r>
    </w:p>
    <w:p w:rsidR="0067025E" w:rsidRPr="00DA75EF" w:rsidRDefault="0067025E" w:rsidP="00A364A6">
      <w:pPr>
        <w:pStyle w:val="a4"/>
        <w:spacing w:line="240" w:lineRule="auto"/>
        <w:ind w:left="0" w:firstLine="0"/>
        <w:rPr>
          <w:rFonts w:ascii="Century" w:eastAsia="ＭＳ 明朝"/>
          <w:u w:val="single"/>
        </w:rPr>
      </w:pPr>
    </w:p>
    <w:p w:rsidR="0067025E" w:rsidRPr="00DA75EF" w:rsidRDefault="0067025E" w:rsidP="00A364A6">
      <w:pPr>
        <w:rPr>
          <w:rFonts w:ascii="Century" w:eastAsia="ＭＳ 明朝" w:hAnsi="Century"/>
          <w:sz w:val="20"/>
        </w:rPr>
      </w:pPr>
    </w:p>
    <w:p w:rsidR="0067025E" w:rsidRPr="00DA75EF" w:rsidRDefault="0067025E" w:rsidP="00DA75EF">
      <w:pPr>
        <w:pStyle w:val="a"/>
        <w:keepNext/>
        <w:keepLines/>
        <w:numPr>
          <w:ilvl w:val="0"/>
          <w:numId w:val="0"/>
        </w:numPr>
        <w:spacing w:line="240" w:lineRule="auto"/>
        <w:ind w:left="200" w:hangingChars="100" w:hanging="200"/>
        <w:rPr>
          <w:color w:val="auto"/>
        </w:rPr>
      </w:pPr>
      <w:r w:rsidRPr="00DA75EF">
        <w:rPr>
          <w:b/>
          <w:color w:val="auto"/>
        </w:rPr>
        <w:t>質問２</w:t>
      </w:r>
      <w:r w:rsidRPr="00DA75EF">
        <w:rPr>
          <w:b/>
          <w:color w:val="auto"/>
        </w:rPr>
        <w:t>.</w:t>
      </w:r>
      <w:r w:rsidRPr="00DA75EF">
        <w:rPr>
          <w:color w:val="auto"/>
        </w:rPr>
        <w:t xml:space="preserve">　プロジェクトの内容について簡単に記入して下さい。</w:t>
      </w:r>
    </w:p>
    <w:p w:rsidR="0067025E" w:rsidRPr="00DA75EF" w:rsidRDefault="0067025E" w:rsidP="00DA75EF">
      <w:pPr>
        <w:keepNext/>
        <w:keepLines/>
        <w:rPr>
          <w:rFonts w:ascii="Century" w:eastAsia="ＭＳ 明朝" w:hAnsi="Century"/>
          <w:sz w:val="20"/>
        </w:rPr>
      </w:pPr>
    </w:p>
    <w:p w:rsidR="0067025E" w:rsidRPr="00DA75EF" w:rsidRDefault="0067025E" w:rsidP="00A364A6">
      <w:pPr>
        <w:pStyle w:val="a4"/>
        <w:spacing w:line="240" w:lineRule="auto"/>
        <w:ind w:left="0" w:firstLine="0"/>
        <w:rPr>
          <w:rFonts w:ascii="Century" w:eastAsia="ＭＳ 明朝"/>
          <w:u w:val="single"/>
        </w:rPr>
      </w:pPr>
    </w:p>
    <w:p w:rsidR="0067025E" w:rsidRPr="00DA75EF" w:rsidRDefault="0067025E" w:rsidP="00A364A6">
      <w:pPr>
        <w:pStyle w:val="a4"/>
        <w:spacing w:line="240" w:lineRule="auto"/>
        <w:ind w:left="0" w:firstLine="0"/>
        <w:rPr>
          <w:rFonts w:ascii="Century" w:eastAsia="ＭＳ 明朝"/>
          <w:u w:val="single"/>
        </w:rPr>
      </w:pPr>
    </w:p>
    <w:p w:rsidR="0067025E" w:rsidRDefault="0067025E" w:rsidP="00A364A6">
      <w:pPr>
        <w:pStyle w:val="a4"/>
        <w:spacing w:line="240" w:lineRule="auto"/>
        <w:ind w:left="0" w:firstLine="0"/>
        <w:rPr>
          <w:rFonts w:ascii="Century" w:eastAsia="ＭＳ 明朝"/>
          <w:u w:val="single"/>
        </w:rPr>
      </w:pPr>
    </w:p>
    <w:p w:rsidR="00D948E5" w:rsidRPr="00DA75EF" w:rsidRDefault="00D948E5" w:rsidP="00A364A6">
      <w:pPr>
        <w:pStyle w:val="a4"/>
        <w:spacing w:line="240" w:lineRule="auto"/>
        <w:ind w:left="0" w:firstLine="0"/>
        <w:rPr>
          <w:rFonts w:ascii="Century" w:eastAsia="ＭＳ 明朝"/>
          <w:u w:val="single"/>
        </w:rPr>
      </w:pPr>
    </w:p>
    <w:p w:rsidR="0067025E" w:rsidRPr="00DA75EF" w:rsidRDefault="0067025E" w:rsidP="00A364A6">
      <w:pPr>
        <w:pStyle w:val="a4"/>
        <w:spacing w:line="240" w:lineRule="auto"/>
        <w:ind w:left="0" w:firstLine="0"/>
        <w:rPr>
          <w:rFonts w:ascii="Century" w:eastAsia="ＭＳ 明朝"/>
          <w:u w:val="single"/>
        </w:rPr>
      </w:pPr>
    </w:p>
    <w:p w:rsidR="0067025E" w:rsidRPr="00DA75EF" w:rsidRDefault="0067025E" w:rsidP="00A364A6">
      <w:pPr>
        <w:pStyle w:val="a4"/>
        <w:spacing w:line="240" w:lineRule="auto"/>
        <w:ind w:left="0" w:firstLine="0"/>
        <w:rPr>
          <w:rFonts w:ascii="Century" w:eastAsia="ＭＳ 明朝"/>
        </w:rPr>
      </w:pPr>
    </w:p>
    <w:p w:rsidR="0067025E" w:rsidRPr="00DA75EF" w:rsidRDefault="0067025E" w:rsidP="000E7866">
      <w:pPr>
        <w:keepNext/>
        <w:keepLines/>
        <w:ind w:left="200" w:hangingChars="100" w:hanging="200"/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ＭＳ 明朝"/>
          <w:b/>
          <w:sz w:val="20"/>
        </w:rPr>
        <w:t>質問３</w:t>
      </w:r>
      <w:r w:rsidRPr="00DA75EF">
        <w:rPr>
          <w:rFonts w:ascii="Century" w:eastAsia="ＭＳ 明朝" w:hAnsi="Century"/>
          <w:b/>
          <w:sz w:val="20"/>
        </w:rPr>
        <w:t>.</w:t>
      </w:r>
      <w:r w:rsidRPr="00DA75EF">
        <w:rPr>
          <w:rFonts w:ascii="Century" w:eastAsia="ＭＳ 明朝" w:hAnsi="ＭＳ 明朝"/>
          <w:b/>
          <w:sz w:val="20"/>
        </w:rPr>
        <w:t xml:space="preserve">　</w:t>
      </w:r>
      <w:r w:rsidRPr="00DA75EF">
        <w:rPr>
          <w:rFonts w:ascii="Century" w:eastAsia="ＭＳ 明朝" w:hAnsi="ＭＳ 明朝"/>
          <w:sz w:val="20"/>
        </w:rPr>
        <w:t>プロジェクトは、新規に開始するものですか、既に実施しているものですか？既に実施しているものの場合、既に行われているプロジェクトは現地住民</w:t>
      </w:r>
      <w:r w:rsidR="00E47C0C" w:rsidRPr="00DA75EF">
        <w:rPr>
          <w:rFonts w:ascii="Century" w:eastAsia="ＭＳ 明朝"/>
          <w:sz w:val="20"/>
        </w:rPr>
        <w:t>等</w:t>
      </w:r>
      <w:r w:rsidRPr="00DA75EF">
        <w:rPr>
          <w:rFonts w:ascii="Century" w:eastAsia="ＭＳ 明朝" w:hAnsi="ＭＳ 明朝"/>
          <w:sz w:val="20"/>
        </w:rPr>
        <w:t>より強い苦情</w:t>
      </w:r>
      <w:r w:rsidR="00E47C0C" w:rsidRPr="00DA75EF">
        <w:rPr>
          <w:rFonts w:ascii="Century" w:eastAsia="ＭＳ 明朝"/>
          <w:sz w:val="20"/>
        </w:rPr>
        <w:t>や現地環境当局から改善指導や工事中止・操業停止命令</w:t>
      </w:r>
      <w:r w:rsidRPr="00DA75EF">
        <w:rPr>
          <w:rFonts w:ascii="Century" w:eastAsia="ＭＳ 明朝" w:hAnsi="ＭＳ 明朝"/>
          <w:sz w:val="20"/>
        </w:rPr>
        <w:t>等を受けたことがありますか？</w:t>
      </w:r>
    </w:p>
    <w:p w:rsidR="0067025E" w:rsidRPr="00DA75EF" w:rsidRDefault="0067025E" w:rsidP="000E7866">
      <w:pPr>
        <w:keepNext/>
        <w:keepLines/>
        <w:rPr>
          <w:rFonts w:ascii="Century" w:eastAsia="ＭＳ 明朝" w:hAnsi="Century"/>
          <w:sz w:val="20"/>
        </w:rPr>
      </w:pPr>
    </w:p>
    <w:p w:rsidR="0067025E" w:rsidRPr="00DA75EF" w:rsidRDefault="004C685C" w:rsidP="00A364A6">
      <w:pPr>
        <w:pStyle w:val="a4"/>
        <w:tabs>
          <w:tab w:val="right" w:pos="9120"/>
        </w:tabs>
        <w:spacing w:line="240" w:lineRule="auto"/>
        <w:ind w:leftChars="100" w:firstLine="0"/>
        <w:rPr>
          <w:rFonts w:ascii="Century" w:eastAsia="ＭＳ 明朝"/>
        </w:rPr>
      </w:pPr>
      <w:r w:rsidRPr="00DA75EF">
        <w:rPr>
          <w:rFonts w:ascii="Century" w:eastAsia="ＭＳ 明朝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A75EF">
        <w:rPr>
          <w:rFonts w:ascii="Century" w:eastAsia="ＭＳ 明朝"/>
        </w:rPr>
        <w:instrText xml:space="preserve"> FORMCHECKBOX </w:instrText>
      </w:r>
      <w:r w:rsidR="005E5F88" w:rsidRPr="00DA75EF">
        <w:rPr>
          <w:rFonts w:ascii="Century" w:eastAsia="ＭＳ 明朝"/>
        </w:rPr>
      </w:r>
      <w:r w:rsidRPr="00DA75EF">
        <w:rPr>
          <w:rFonts w:ascii="Century" w:eastAsia="ＭＳ 明朝"/>
        </w:rPr>
        <w:fldChar w:fldCharType="end"/>
      </w:r>
      <w:bookmarkEnd w:id="0"/>
      <w:r w:rsidR="0067025E" w:rsidRPr="00DA75EF">
        <w:rPr>
          <w:rFonts w:ascii="Century" w:eastAsia="ＭＳ 明朝" w:hAnsi="ＭＳ 明朝"/>
        </w:rPr>
        <w:t xml:space="preserve">　新規　　</w:t>
      </w:r>
      <w:r w:rsidRPr="00DA75EF">
        <w:rPr>
          <w:rFonts w:ascii="Century" w:eastAsia="ＭＳ 明朝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rPr>
          <w:rFonts w:ascii="Century" w:eastAsia="ＭＳ 明朝"/>
        </w:rPr>
        <w:instrText xml:space="preserve"> FORMCHECKBOX </w:instrText>
      </w:r>
      <w:r w:rsidRPr="00DA75EF">
        <w:rPr>
          <w:rFonts w:ascii="Century" w:eastAsia="ＭＳ 明朝"/>
        </w:rPr>
      </w:r>
      <w:r w:rsidRPr="00DA75EF">
        <w:rPr>
          <w:rFonts w:ascii="Century" w:eastAsia="ＭＳ 明朝"/>
        </w:rPr>
        <w:fldChar w:fldCharType="end"/>
      </w:r>
      <w:r w:rsidR="0067025E" w:rsidRPr="00DA75EF">
        <w:rPr>
          <w:rFonts w:ascii="Century" w:eastAsia="ＭＳ 明朝" w:hAnsi="ＭＳ 明朝"/>
        </w:rPr>
        <w:t xml:space="preserve">　既往（苦情</w:t>
      </w:r>
      <w:r w:rsidR="00E47C0C" w:rsidRPr="00DA75EF">
        <w:rPr>
          <w:rFonts w:ascii="Century" w:eastAsia="ＭＳ 明朝" w:hAnsi="ＭＳ 明朝"/>
        </w:rPr>
        <w:t>等</w:t>
      </w:r>
      <w:r w:rsidR="0067025E" w:rsidRPr="00DA75EF">
        <w:rPr>
          <w:rFonts w:ascii="Century" w:eastAsia="ＭＳ 明朝" w:hAnsi="ＭＳ 明朝"/>
        </w:rPr>
        <w:t xml:space="preserve">あり）　　</w:t>
      </w:r>
      <w:r w:rsidRPr="00DA75EF">
        <w:rPr>
          <w:rFonts w:ascii="Century" w:eastAsia="ＭＳ 明朝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rPr>
          <w:rFonts w:ascii="Century" w:eastAsia="ＭＳ 明朝"/>
        </w:rPr>
        <w:instrText xml:space="preserve"> FORMCHECKBOX </w:instrText>
      </w:r>
      <w:r w:rsidRPr="00DA75EF">
        <w:rPr>
          <w:rFonts w:ascii="Century" w:eastAsia="ＭＳ 明朝"/>
        </w:rPr>
      </w:r>
      <w:r w:rsidRPr="00DA75EF">
        <w:rPr>
          <w:rFonts w:ascii="Century" w:eastAsia="ＭＳ 明朝"/>
        </w:rPr>
        <w:fldChar w:fldCharType="end"/>
      </w:r>
      <w:r w:rsidR="0067025E" w:rsidRPr="00DA75EF">
        <w:rPr>
          <w:rFonts w:ascii="Century" w:eastAsia="ＭＳ 明朝" w:hAnsi="ＭＳ 明朝"/>
        </w:rPr>
        <w:t xml:space="preserve">　既往（苦情</w:t>
      </w:r>
      <w:r w:rsidR="00E47C0C" w:rsidRPr="00DA75EF">
        <w:rPr>
          <w:rFonts w:ascii="Century" w:eastAsia="ＭＳ 明朝" w:hAnsi="ＭＳ 明朝"/>
        </w:rPr>
        <w:t>等</w:t>
      </w:r>
      <w:r w:rsidR="0067025E" w:rsidRPr="00DA75EF">
        <w:rPr>
          <w:rFonts w:ascii="Century" w:eastAsia="ＭＳ 明朝" w:hAnsi="ＭＳ 明朝"/>
        </w:rPr>
        <w:t xml:space="preserve">なし）　　</w:t>
      </w:r>
      <w:r w:rsidRPr="00DA75EF">
        <w:rPr>
          <w:rFonts w:ascii="Century" w:eastAsia="ＭＳ 明朝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rPr>
          <w:rFonts w:ascii="Century" w:eastAsia="ＭＳ 明朝"/>
        </w:rPr>
        <w:instrText xml:space="preserve"> FORMCHECKBOX </w:instrText>
      </w:r>
      <w:r w:rsidRPr="00DA75EF">
        <w:rPr>
          <w:rFonts w:ascii="Century" w:eastAsia="ＭＳ 明朝"/>
        </w:rPr>
      </w:r>
      <w:r w:rsidRPr="00DA75EF">
        <w:rPr>
          <w:rFonts w:ascii="Century" w:eastAsia="ＭＳ 明朝"/>
        </w:rPr>
        <w:fldChar w:fldCharType="end"/>
      </w:r>
      <w:r w:rsidR="0067025E" w:rsidRPr="00DA75EF">
        <w:rPr>
          <w:rFonts w:ascii="Century" w:eastAsia="ＭＳ 明朝" w:hAnsi="ＭＳ 明朝"/>
        </w:rPr>
        <w:t xml:space="preserve">　その他（</w:t>
      </w:r>
      <w:r w:rsidR="00A364A6" w:rsidRPr="00DA75EF">
        <w:rPr>
          <w:rFonts w:ascii="Century" w:eastAsia="ＭＳ 明朝"/>
        </w:rPr>
        <w:tab/>
      </w:r>
      <w:r w:rsidR="0067025E" w:rsidRPr="00DA75EF">
        <w:rPr>
          <w:rFonts w:ascii="Century" w:eastAsia="ＭＳ 明朝" w:hAnsi="ＭＳ 明朝"/>
        </w:rPr>
        <w:t>）</w:t>
      </w:r>
    </w:p>
    <w:p w:rsidR="0067025E" w:rsidRPr="00DA75EF" w:rsidRDefault="0067025E" w:rsidP="00A364A6">
      <w:pPr>
        <w:rPr>
          <w:rFonts w:ascii="Century" w:eastAsia="ＭＳ 明朝" w:hAnsi="Century"/>
          <w:sz w:val="20"/>
        </w:rPr>
      </w:pPr>
    </w:p>
    <w:p w:rsidR="0067025E" w:rsidRPr="00DA75EF" w:rsidRDefault="0067025E" w:rsidP="00A364A6">
      <w:pPr>
        <w:rPr>
          <w:rFonts w:ascii="Century" w:eastAsia="ＭＳ 明朝" w:hAnsi="Century"/>
          <w:b/>
          <w:sz w:val="20"/>
        </w:rPr>
      </w:pPr>
    </w:p>
    <w:p w:rsidR="0067025E" w:rsidRPr="00DA75EF" w:rsidRDefault="0067025E" w:rsidP="00DA75EF">
      <w:pPr>
        <w:keepNext/>
        <w:keepLines/>
        <w:ind w:left="200" w:hangingChars="100" w:hanging="200"/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ＭＳ 明朝"/>
          <w:b/>
          <w:sz w:val="20"/>
        </w:rPr>
        <w:t>質問４</w:t>
      </w:r>
      <w:r w:rsidRPr="00DA75EF">
        <w:rPr>
          <w:rFonts w:ascii="Century" w:eastAsia="ＭＳ 明朝" w:hAnsi="Century"/>
          <w:b/>
          <w:sz w:val="20"/>
        </w:rPr>
        <w:t>.</w:t>
      </w:r>
      <w:r w:rsidRPr="00DA75EF">
        <w:rPr>
          <w:rFonts w:ascii="Century" w:eastAsia="ＭＳ 明朝" w:hAnsi="ＭＳ 明朝"/>
          <w:b/>
          <w:sz w:val="20"/>
        </w:rPr>
        <w:t xml:space="preserve">　</w:t>
      </w:r>
      <w:r w:rsidRPr="00DA75EF">
        <w:rPr>
          <w:rFonts w:ascii="Century" w:eastAsia="ＭＳ 明朝" w:hAnsi="ＭＳ 明朝"/>
          <w:sz w:val="20"/>
        </w:rPr>
        <w:t>プロジェクトに関して、環境</w:t>
      </w:r>
      <w:r w:rsidR="00AC61BE" w:rsidRPr="00DA75EF">
        <w:rPr>
          <w:rFonts w:ascii="Century" w:eastAsia="ＭＳ 明朝" w:hAnsi="ＭＳ 明朝"/>
          <w:sz w:val="20"/>
        </w:rPr>
        <w:t>社会</w:t>
      </w:r>
      <w:r w:rsidRPr="00DA75EF">
        <w:rPr>
          <w:rFonts w:ascii="Century" w:eastAsia="ＭＳ 明朝" w:hAnsi="ＭＳ 明朝"/>
          <w:sz w:val="20"/>
        </w:rPr>
        <w:t>影響評価（</w:t>
      </w:r>
      <w:r w:rsidR="00CF434E" w:rsidRPr="00DA75EF">
        <w:rPr>
          <w:rFonts w:ascii="Century" w:eastAsia="ＭＳ 明朝" w:hAnsi="Century"/>
          <w:sz w:val="20"/>
        </w:rPr>
        <w:t>ESIA</w:t>
      </w:r>
      <w:r w:rsidR="00CF434E" w:rsidRPr="00DA75EF">
        <w:rPr>
          <w:rFonts w:ascii="Century" w:eastAsia="ＭＳ 明朝" w:hAnsi="ＭＳ 明朝"/>
          <w:sz w:val="20"/>
        </w:rPr>
        <w:t>、</w:t>
      </w:r>
      <w:r w:rsidRPr="00DA75EF">
        <w:rPr>
          <w:rFonts w:ascii="Century" w:eastAsia="ＭＳ 明朝" w:hAnsi="Century"/>
          <w:sz w:val="20"/>
        </w:rPr>
        <w:t>EIA</w:t>
      </w:r>
      <w:r w:rsidRPr="00DA75EF">
        <w:rPr>
          <w:rFonts w:ascii="Century" w:eastAsia="ＭＳ 明朝" w:hAnsi="ＭＳ 明朝"/>
          <w:sz w:val="20"/>
        </w:rPr>
        <w:t>等）は</w:t>
      </w:r>
      <w:r w:rsidR="00E47C0C" w:rsidRPr="00DA75EF">
        <w:rPr>
          <w:rFonts w:ascii="Century" w:eastAsia="ＭＳ 明朝" w:hAnsi="ＭＳ 明朝"/>
          <w:sz w:val="20"/>
        </w:rPr>
        <w:t>プロジェクトを実施する国の法</w:t>
      </w:r>
      <w:r w:rsidRPr="00DA75EF">
        <w:rPr>
          <w:rFonts w:ascii="Century" w:eastAsia="ＭＳ 明朝" w:hAnsi="ＭＳ 明朝"/>
          <w:sz w:val="20"/>
        </w:rPr>
        <w:t>制度上必要ですか。必要な場合、実施または計画されていますか？</w:t>
      </w:r>
    </w:p>
    <w:p w:rsidR="0067025E" w:rsidRPr="00DA75EF" w:rsidRDefault="0067025E" w:rsidP="00DA75EF">
      <w:pPr>
        <w:keepNext/>
        <w:keepLines/>
        <w:rPr>
          <w:rFonts w:ascii="Century" w:eastAsia="ＭＳ 明朝" w:hAnsi="Century"/>
          <w:sz w:val="20"/>
        </w:rPr>
      </w:pPr>
    </w:p>
    <w:p w:rsidR="000F764C" w:rsidRPr="00DA75EF" w:rsidRDefault="004C685C" w:rsidP="00A364A6">
      <w:pPr>
        <w:pStyle w:val="a4"/>
        <w:tabs>
          <w:tab w:val="right" w:pos="9120"/>
        </w:tabs>
        <w:spacing w:line="240" w:lineRule="auto"/>
        <w:ind w:leftChars="100" w:firstLine="0"/>
        <w:rPr>
          <w:rFonts w:ascii="Century" w:eastAsia="ＭＳ 明朝"/>
        </w:rPr>
      </w:pPr>
      <w:r w:rsidRPr="00DA75EF">
        <w:rPr>
          <w:rFonts w:ascii="Century" w:eastAsia="ＭＳ 明朝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rPr>
          <w:rFonts w:ascii="Century" w:eastAsia="ＭＳ 明朝"/>
        </w:rPr>
        <w:instrText xml:space="preserve"> FORMCHECKBOX </w:instrText>
      </w:r>
      <w:r w:rsidRPr="00DA75EF">
        <w:rPr>
          <w:rFonts w:ascii="Century" w:eastAsia="ＭＳ 明朝"/>
        </w:rPr>
      </w:r>
      <w:r w:rsidRPr="00DA75EF">
        <w:rPr>
          <w:rFonts w:ascii="Century" w:eastAsia="ＭＳ 明朝"/>
        </w:rPr>
        <w:fldChar w:fldCharType="end"/>
      </w:r>
      <w:r w:rsidRPr="00DA75EF">
        <w:rPr>
          <w:rFonts w:ascii="Century" w:eastAsia="ＭＳ 明朝" w:hAnsi="ＭＳ 明朝"/>
        </w:rPr>
        <w:t xml:space="preserve">　要（</w:t>
      </w:r>
      <w:r w:rsidR="0067025E" w:rsidRPr="00DA75EF">
        <w:rPr>
          <w:rFonts w:ascii="Century" w:eastAsia="ＭＳ 明朝" w:hAnsi="ＭＳ 明朝"/>
        </w:rPr>
        <w:t>実施済</w:t>
      </w:r>
      <w:r w:rsidR="000F764C" w:rsidRPr="00DA75EF">
        <w:rPr>
          <w:rFonts w:ascii="Century" w:eastAsia="ＭＳ 明朝" w:hAnsi="ＭＳ 明朝"/>
        </w:rPr>
        <w:t>）</w:t>
      </w:r>
      <w:r w:rsidR="00DA75EF">
        <w:rPr>
          <w:rFonts w:ascii="Century" w:eastAsia="ＭＳ 明朝" w:hAnsi="ＭＳ 明朝" w:hint="eastAsia"/>
          <w:lang w:eastAsia="ja-JP"/>
        </w:rPr>
        <w:t xml:space="preserve">　</w:t>
      </w:r>
      <w:r w:rsidR="0067025E" w:rsidRPr="00DA75EF">
        <w:rPr>
          <w:rFonts w:ascii="Century" w:eastAsia="ＭＳ 明朝" w:hAnsi="ＭＳ 明朝"/>
        </w:rPr>
        <w:t xml:space="preserve">　</w:t>
      </w:r>
      <w:r w:rsidRPr="00DA75EF">
        <w:rPr>
          <w:rFonts w:ascii="Century" w:eastAsia="ＭＳ 明朝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rPr>
          <w:rFonts w:ascii="Century" w:eastAsia="ＭＳ 明朝"/>
        </w:rPr>
        <w:instrText xml:space="preserve"> FORMCHECKBOX </w:instrText>
      </w:r>
      <w:r w:rsidRPr="00DA75EF">
        <w:rPr>
          <w:rFonts w:ascii="Century" w:eastAsia="ＭＳ 明朝"/>
        </w:rPr>
      </w:r>
      <w:r w:rsidRPr="00DA75EF">
        <w:rPr>
          <w:rFonts w:ascii="Century" w:eastAsia="ＭＳ 明朝"/>
        </w:rPr>
        <w:fldChar w:fldCharType="end"/>
      </w:r>
      <w:r w:rsidR="000F764C" w:rsidRPr="00DA75EF">
        <w:rPr>
          <w:rFonts w:ascii="Century" w:eastAsia="ＭＳ 明朝" w:hAnsi="ＭＳ 明朝"/>
        </w:rPr>
        <w:t xml:space="preserve">　要（</w:t>
      </w:r>
      <w:r w:rsidR="0067025E" w:rsidRPr="00DA75EF">
        <w:rPr>
          <w:rFonts w:ascii="Century" w:eastAsia="ＭＳ 明朝" w:hAnsi="ＭＳ 明朝"/>
        </w:rPr>
        <w:t xml:space="preserve">実施中・計画中）　　</w:t>
      </w:r>
      <w:r w:rsidRPr="00DA75EF">
        <w:rPr>
          <w:rFonts w:ascii="Century" w:eastAsia="ＭＳ 明朝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rPr>
          <w:rFonts w:ascii="Century" w:eastAsia="ＭＳ 明朝"/>
        </w:rPr>
        <w:instrText xml:space="preserve"> FORMCHECKBOX </w:instrText>
      </w:r>
      <w:r w:rsidRPr="00DA75EF">
        <w:rPr>
          <w:rFonts w:ascii="Century" w:eastAsia="ＭＳ 明朝"/>
        </w:rPr>
      </w:r>
      <w:r w:rsidRPr="00DA75EF">
        <w:rPr>
          <w:rFonts w:ascii="Century" w:eastAsia="ＭＳ 明朝"/>
        </w:rPr>
        <w:fldChar w:fldCharType="end"/>
      </w:r>
      <w:r w:rsidR="0067025E" w:rsidRPr="00DA75EF">
        <w:rPr>
          <w:rFonts w:ascii="Century" w:eastAsia="ＭＳ 明朝" w:hAnsi="ＭＳ 明朝"/>
        </w:rPr>
        <w:t xml:space="preserve">　不要</w:t>
      </w:r>
    </w:p>
    <w:p w:rsidR="0067025E" w:rsidRPr="00DA75EF" w:rsidRDefault="004C685C" w:rsidP="00A364A6">
      <w:pPr>
        <w:pStyle w:val="a4"/>
        <w:tabs>
          <w:tab w:val="right" w:pos="9120"/>
        </w:tabs>
        <w:spacing w:line="240" w:lineRule="auto"/>
        <w:ind w:leftChars="100" w:firstLine="0"/>
        <w:rPr>
          <w:rFonts w:ascii="Century" w:eastAsia="ＭＳ 明朝"/>
        </w:rPr>
      </w:pPr>
      <w:r w:rsidRPr="00DA75EF">
        <w:rPr>
          <w:rFonts w:ascii="Century" w:eastAsia="ＭＳ 明朝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rPr>
          <w:rFonts w:ascii="Century" w:eastAsia="ＭＳ 明朝"/>
        </w:rPr>
        <w:instrText xml:space="preserve"> FORMCHECKBOX </w:instrText>
      </w:r>
      <w:r w:rsidRPr="00DA75EF">
        <w:rPr>
          <w:rFonts w:ascii="Century" w:eastAsia="ＭＳ 明朝"/>
        </w:rPr>
      </w:r>
      <w:r w:rsidRPr="00DA75EF">
        <w:rPr>
          <w:rFonts w:ascii="Century" w:eastAsia="ＭＳ 明朝"/>
        </w:rPr>
        <w:fldChar w:fldCharType="end"/>
      </w:r>
      <w:r w:rsidR="0067025E" w:rsidRPr="00DA75EF">
        <w:rPr>
          <w:rFonts w:ascii="Century" w:eastAsia="ＭＳ 明朝" w:hAnsi="ＭＳ 明朝"/>
        </w:rPr>
        <w:t xml:space="preserve">　その他（　　　　　　　　）</w:t>
      </w:r>
    </w:p>
    <w:p w:rsidR="0067025E" w:rsidRPr="00DA75EF" w:rsidRDefault="0067025E" w:rsidP="00A364A6">
      <w:pPr>
        <w:rPr>
          <w:rFonts w:ascii="Century" w:eastAsia="ＭＳ 明朝" w:hAnsi="Century"/>
          <w:sz w:val="20"/>
        </w:rPr>
      </w:pPr>
    </w:p>
    <w:p w:rsidR="0067025E" w:rsidRPr="00DA75EF" w:rsidRDefault="0067025E" w:rsidP="00A364A6">
      <w:pPr>
        <w:rPr>
          <w:rFonts w:ascii="Century" w:eastAsia="ＭＳ 明朝" w:hAnsi="Century"/>
          <w:sz w:val="20"/>
        </w:rPr>
      </w:pPr>
    </w:p>
    <w:p w:rsidR="0067025E" w:rsidRPr="00DA75EF" w:rsidRDefault="0067025E" w:rsidP="00DA75EF">
      <w:pPr>
        <w:keepNext/>
        <w:keepLines/>
        <w:ind w:left="200" w:hangingChars="100" w:hanging="200"/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ＭＳ 明朝"/>
          <w:b/>
          <w:sz w:val="20"/>
        </w:rPr>
        <w:t>質問５</w:t>
      </w:r>
      <w:r w:rsidRPr="00DA75EF">
        <w:rPr>
          <w:rFonts w:ascii="Century" w:eastAsia="ＭＳ 明朝" w:hAnsi="Century"/>
          <w:b/>
          <w:sz w:val="20"/>
        </w:rPr>
        <w:t>.</w:t>
      </w:r>
      <w:r w:rsidRPr="00DA75EF">
        <w:rPr>
          <w:rFonts w:ascii="Century" w:eastAsia="ＭＳ 明朝" w:hAnsi="ＭＳ 明朝"/>
          <w:sz w:val="20"/>
        </w:rPr>
        <w:t xml:space="preserve">　環境</w:t>
      </w:r>
      <w:r w:rsidR="00AC61BE" w:rsidRPr="00DA75EF">
        <w:rPr>
          <w:rFonts w:ascii="Century" w:eastAsia="ＭＳ 明朝" w:hAnsi="ＭＳ 明朝"/>
          <w:sz w:val="20"/>
        </w:rPr>
        <w:t>社会</w:t>
      </w:r>
      <w:r w:rsidRPr="00DA75EF">
        <w:rPr>
          <w:rFonts w:ascii="Century" w:eastAsia="ＭＳ 明朝" w:hAnsi="ＭＳ 明朝"/>
          <w:sz w:val="20"/>
        </w:rPr>
        <w:t>影響評価</w:t>
      </w:r>
      <w:r w:rsidR="00AC61BE" w:rsidRPr="00DA75EF">
        <w:rPr>
          <w:rFonts w:ascii="Century" w:eastAsia="ＭＳ 明朝" w:hAnsi="ＭＳ 明朝"/>
          <w:sz w:val="20"/>
        </w:rPr>
        <w:t>が</w:t>
      </w:r>
      <w:r w:rsidRPr="00DA75EF">
        <w:rPr>
          <w:rFonts w:ascii="Century" w:eastAsia="ＭＳ 明朝" w:hAnsi="ＭＳ 明朝"/>
          <w:sz w:val="20"/>
        </w:rPr>
        <w:t>既に実施されている場合、環境</w:t>
      </w:r>
      <w:r w:rsidR="00AC61BE" w:rsidRPr="00DA75EF">
        <w:rPr>
          <w:rFonts w:ascii="Century" w:eastAsia="ＭＳ 明朝" w:hAnsi="ＭＳ 明朝"/>
          <w:sz w:val="20"/>
        </w:rPr>
        <w:t>社会</w:t>
      </w:r>
      <w:r w:rsidRPr="00DA75EF">
        <w:rPr>
          <w:rFonts w:ascii="Century" w:eastAsia="ＭＳ 明朝" w:hAnsi="ＭＳ 明朝"/>
          <w:sz w:val="20"/>
        </w:rPr>
        <w:t>影響評価は</w:t>
      </w:r>
      <w:r w:rsidR="000F764C" w:rsidRPr="00DA75EF">
        <w:rPr>
          <w:rFonts w:ascii="Century" w:eastAsia="ＭＳ 明朝" w:hAnsi="ＭＳ 明朝"/>
          <w:sz w:val="20"/>
        </w:rPr>
        <w:t>プロジェクトを実施する国の</w:t>
      </w:r>
      <w:r w:rsidRPr="00DA75EF">
        <w:rPr>
          <w:rFonts w:ascii="Century" w:eastAsia="ＭＳ 明朝" w:hAnsi="ＭＳ 明朝"/>
          <w:sz w:val="20"/>
        </w:rPr>
        <w:t>環境</w:t>
      </w:r>
      <w:r w:rsidR="00AC61BE" w:rsidRPr="00DA75EF">
        <w:rPr>
          <w:rFonts w:ascii="Century" w:eastAsia="ＭＳ 明朝" w:hAnsi="ＭＳ 明朝"/>
          <w:sz w:val="20"/>
        </w:rPr>
        <w:t>社会</w:t>
      </w:r>
      <w:r w:rsidRPr="00DA75EF">
        <w:rPr>
          <w:rFonts w:ascii="Century" w:eastAsia="ＭＳ 明朝" w:hAnsi="ＭＳ 明朝"/>
          <w:sz w:val="20"/>
        </w:rPr>
        <w:t>影響評価制度</w:t>
      </w:r>
      <w:r w:rsidR="00961339" w:rsidRPr="00DA75EF">
        <w:rPr>
          <w:rFonts w:ascii="Century" w:eastAsia="ＭＳ 明朝" w:hAnsi="ＭＳ 明朝"/>
          <w:sz w:val="20"/>
        </w:rPr>
        <w:t>等</w:t>
      </w:r>
      <w:r w:rsidRPr="00DA75EF">
        <w:rPr>
          <w:rFonts w:ascii="Century" w:eastAsia="ＭＳ 明朝" w:hAnsi="ＭＳ 明朝"/>
          <w:sz w:val="20"/>
        </w:rPr>
        <w:t>に基づき審査・承認を受けていますか？既に承認されている場合、承認年月、承認機関について記載して下さい。</w:t>
      </w:r>
    </w:p>
    <w:p w:rsidR="0067025E" w:rsidRPr="00DA75EF" w:rsidRDefault="0067025E" w:rsidP="00DA75EF">
      <w:pPr>
        <w:keepNext/>
        <w:keepLines/>
        <w:rPr>
          <w:rFonts w:ascii="Century" w:eastAsia="ＭＳ 明朝" w:hAnsi="Century"/>
          <w:sz w:val="20"/>
        </w:rPr>
      </w:pPr>
    </w:p>
    <w:p w:rsidR="0067025E" w:rsidRPr="00DA75EF" w:rsidRDefault="004C685C" w:rsidP="00A364A6">
      <w:pPr>
        <w:pStyle w:val="a4"/>
        <w:tabs>
          <w:tab w:val="right" w:pos="9120"/>
        </w:tabs>
        <w:spacing w:line="240" w:lineRule="auto"/>
        <w:ind w:leftChars="100" w:firstLine="0"/>
        <w:rPr>
          <w:rFonts w:ascii="Century" w:eastAsia="ＭＳ 明朝"/>
        </w:rPr>
      </w:pPr>
      <w:r w:rsidRPr="00DA75EF">
        <w:rPr>
          <w:rFonts w:ascii="Century" w:eastAsia="ＭＳ 明朝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rPr>
          <w:rFonts w:ascii="Century" w:eastAsia="ＭＳ 明朝"/>
        </w:rPr>
        <w:instrText xml:space="preserve"> FORMCHECKBOX </w:instrText>
      </w:r>
      <w:r w:rsidRPr="00DA75EF">
        <w:rPr>
          <w:rFonts w:ascii="Century" w:eastAsia="ＭＳ 明朝"/>
        </w:rPr>
      </w:r>
      <w:r w:rsidRPr="00DA75EF">
        <w:rPr>
          <w:rFonts w:ascii="Century" w:eastAsia="ＭＳ 明朝"/>
        </w:rPr>
        <w:fldChar w:fldCharType="end"/>
      </w:r>
      <w:r w:rsidR="0067025E" w:rsidRPr="00DA75EF">
        <w:rPr>
          <w:rFonts w:ascii="Century" w:eastAsia="ＭＳ 明朝" w:hAnsi="ＭＳ 明朝"/>
        </w:rPr>
        <w:t xml:space="preserve">　承認済み（附帯条件なし）</w:t>
      </w:r>
      <w:r w:rsidR="00DA75EF">
        <w:rPr>
          <w:rFonts w:ascii="Century" w:eastAsia="ＭＳ 明朝" w:hAnsi="ＭＳ 明朝" w:hint="eastAsia"/>
          <w:lang w:eastAsia="ja-JP"/>
        </w:rPr>
        <w:t xml:space="preserve">　</w:t>
      </w:r>
      <w:r w:rsidR="0067025E" w:rsidRPr="00DA75EF">
        <w:rPr>
          <w:rFonts w:ascii="Century" w:eastAsia="ＭＳ 明朝" w:hAnsi="ＭＳ 明朝"/>
        </w:rPr>
        <w:t xml:space="preserve">　</w:t>
      </w:r>
      <w:r w:rsidRPr="00DA75EF">
        <w:rPr>
          <w:rFonts w:ascii="Century" w:eastAsia="ＭＳ 明朝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rPr>
          <w:rFonts w:ascii="Century" w:eastAsia="ＭＳ 明朝"/>
        </w:rPr>
        <w:instrText xml:space="preserve"> FORMCHECKBOX </w:instrText>
      </w:r>
      <w:r w:rsidRPr="00DA75EF">
        <w:rPr>
          <w:rFonts w:ascii="Century" w:eastAsia="ＭＳ 明朝"/>
        </w:rPr>
      </w:r>
      <w:r w:rsidRPr="00DA75EF">
        <w:rPr>
          <w:rFonts w:ascii="Century" w:eastAsia="ＭＳ 明朝"/>
        </w:rPr>
        <w:fldChar w:fldCharType="end"/>
      </w:r>
      <w:r w:rsidR="0067025E" w:rsidRPr="00DA75EF">
        <w:rPr>
          <w:rFonts w:ascii="Century" w:eastAsia="ＭＳ 明朝" w:hAnsi="ＭＳ 明朝"/>
        </w:rPr>
        <w:t xml:space="preserve">　承認済み（附帯条件あり）</w:t>
      </w:r>
      <w:r w:rsidR="00DA75EF">
        <w:rPr>
          <w:rFonts w:ascii="Century" w:eastAsia="ＭＳ 明朝" w:hAnsi="ＭＳ 明朝" w:hint="eastAsia"/>
          <w:lang w:eastAsia="ja-JP"/>
        </w:rPr>
        <w:t xml:space="preserve">　</w:t>
      </w:r>
      <w:r w:rsidR="0067025E" w:rsidRPr="00DA75EF">
        <w:rPr>
          <w:rFonts w:ascii="Century" w:eastAsia="ＭＳ 明朝" w:hAnsi="ＭＳ 明朝"/>
        </w:rPr>
        <w:t xml:space="preserve">　</w:t>
      </w:r>
      <w:r w:rsidRPr="00DA75EF">
        <w:rPr>
          <w:rFonts w:ascii="Century" w:eastAsia="ＭＳ 明朝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rPr>
          <w:rFonts w:ascii="Century" w:eastAsia="ＭＳ 明朝"/>
        </w:rPr>
        <w:instrText xml:space="preserve"> FORMCHECKBOX </w:instrText>
      </w:r>
      <w:r w:rsidRPr="00DA75EF">
        <w:rPr>
          <w:rFonts w:ascii="Century" w:eastAsia="ＭＳ 明朝"/>
        </w:rPr>
      </w:r>
      <w:r w:rsidRPr="00DA75EF">
        <w:rPr>
          <w:rFonts w:ascii="Century" w:eastAsia="ＭＳ 明朝"/>
        </w:rPr>
        <w:fldChar w:fldCharType="end"/>
      </w:r>
      <w:r w:rsidR="0067025E" w:rsidRPr="00DA75EF">
        <w:rPr>
          <w:rFonts w:ascii="Century" w:eastAsia="ＭＳ 明朝" w:hAnsi="ＭＳ 明朝"/>
        </w:rPr>
        <w:t xml:space="preserve">　審査中</w:t>
      </w:r>
    </w:p>
    <w:p w:rsidR="0067025E" w:rsidRPr="00DA75EF" w:rsidRDefault="004C685C" w:rsidP="00A364A6">
      <w:pPr>
        <w:pStyle w:val="a4"/>
        <w:tabs>
          <w:tab w:val="right" w:pos="9120"/>
        </w:tabs>
        <w:spacing w:line="240" w:lineRule="auto"/>
        <w:ind w:leftChars="100" w:firstLine="0"/>
        <w:rPr>
          <w:rFonts w:ascii="Century" w:eastAsia="ＭＳ 明朝"/>
        </w:rPr>
      </w:pPr>
      <w:r w:rsidRPr="00DA75EF">
        <w:rPr>
          <w:rFonts w:ascii="Century" w:eastAsia="ＭＳ 明朝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rPr>
          <w:rFonts w:ascii="Century" w:eastAsia="ＭＳ 明朝"/>
        </w:rPr>
        <w:instrText xml:space="preserve"> FORMCHECKBOX </w:instrText>
      </w:r>
      <w:r w:rsidRPr="00DA75EF">
        <w:rPr>
          <w:rFonts w:ascii="Century" w:eastAsia="ＭＳ 明朝"/>
        </w:rPr>
      </w:r>
      <w:r w:rsidRPr="00DA75EF">
        <w:rPr>
          <w:rFonts w:ascii="Century" w:eastAsia="ＭＳ 明朝"/>
        </w:rPr>
        <w:fldChar w:fldCharType="end"/>
      </w:r>
      <w:r w:rsidR="0067025E" w:rsidRPr="00DA75EF">
        <w:rPr>
          <w:rFonts w:ascii="Century" w:eastAsia="ＭＳ 明朝" w:hAnsi="ＭＳ 明朝"/>
        </w:rPr>
        <w:t xml:space="preserve">　その他（　　　　</w:t>
      </w:r>
      <w:r w:rsidR="00A364A6" w:rsidRPr="00DA75EF">
        <w:rPr>
          <w:rFonts w:ascii="Century" w:eastAsia="ＭＳ 明朝" w:hAnsi="ＭＳ 明朝"/>
        </w:rPr>
        <w:t xml:space="preserve">　</w:t>
      </w:r>
      <w:r w:rsidR="0067025E" w:rsidRPr="00DA75EF">
        <w:rPr>
          <w:rFonts w:ascii="Century" w:eastAsia="ＭＳ 明朝" w:hAnsi="ＭＳ 明朝"/>
        </w:rPr>
        <w:t xml:space="preserve">　　　）</w:t>
      </w:r>
    </w:p>
    <w:p w:rsidR="0067025E" w:rsidRPr="00DA75EF" w:rsidRDefault="0067025E" w:rsidP="00A364A6">
      <w:pPr>
        <w:rPr>
          <w:rFonts w:ascii="Century" w:eastAsia="ＭＳ 明朝" w:hAnsi="Century"/>
          <w:sz w:val="20"/>
        </w:rPr>
      </w:pPr>
    </w:p>
    <w:p w:rsidR="0067025E" w:rsidRPr="00DA75EF" w:rsidRDefault="0067025E" w:rsidP="00A364A6">
      <w:pPr>
        <w:pStyle w:val="a4"/>
        <w:tabs>
          <w:tab w:val="left" w:pos="4080"/>
          <w:tab w:val="right" w:pos="9120"/>
        </w:tabs>
        <w:spacing w:line="240" w:lineRule="auto"/>
        <w:ind w:leftChars="100" w:firstLine="0"/>
        <w:rPr>
          <w:rFonts w:ascii="Century" w:eastAsia="ＭＳ 明朝"/>
        </w:rPr>
      </w:pPr>
      <w:r w:rsidRPr="00DA75EF">
        <w:rPr>
          <w:rFonts w:ascii="Century" w:eastAsia="ＭＳ 明朝" w:hAnsi="ＭＳ 明朝"/>
        </w:rPr>
        <w:t xml:space="preserve">（承認年月：　</w:t>
      </w:r>
      <w:r w:rsidR="00A364A6" w:rsidRPr="00DA75EF">
        <w:rPr>
          <w:rFonts w:ascii="Century" w:eastAsia="ＭＳ 明朝"/>
        </w:rPr>
        <w:tab/>
      </w:r>
      <w:r w:rsidRPr="00DA75EF">
        <w:rPr>
          <w:rFonts w:ascii="Century" w:eastAsia="ＭＳ 明朝" w:hAnsi="ＭＳ 明朝"/>
        </w:rPr>
        <w:t xml:space="preserve">承認機関：　</w:t>
      </w:r>
      <w:r w:rsidR="00A364A6" w:rsidRPr="00DA75EF">
        <w:rPr>
          <w:rFonts w:ascii="Century" w:eastAsia="ＭＳ 明朝"/>
        </w:rPr>
        <w:tab/>
      </w:r>
      <w:r w:rsidRPr="00DA75EF">
        <w:rPr>
          <w:rFonts w:ascii="Century" w:eastAsia="ＭＳ 明朝" w:hAnsi="ＭＳ 明朝"/>
        </w:rPr>
        <w:t>）</w:t>
      </w:r>
    </w:p>
    <w:p w:rsidR="0067025E" w:rsidRPr="00DA75EF" w:rsidRDefault="0067025E" w:rsidP="00A364A6">
      <w:pPr>
        <w:rPr>
          <w:rFonts w:ascii="Century" w:eastAsia="ＭＳ 明朝" w:hAnsi="Century"/>
          <w:sz w:val="20"/>
        </w:rPr>
      </w:pPr>
    </w:p>
    <w:p w:rsidR="0067025E" w:rsidRPr="00DA75EF" w:rsidRDefault="0067025E" w:rsidP="00A364A6">
      <w:pPr>
        <w:rPr>
          <w:rFonts w:ascii="Century" w:eastAsia="ＭＳ 明朝" w:hAnsi="Century"/>
          <w:sz w:val="20"/>
        </w:rPr>
      </w:pPr>
    </w:p>
    <w:p w:rsidR="0067025E" w:rsidRPr="00DA75EF" w:rsidRDefault="0067025E" w:rsidP="00DA75EF">
      <w:pPr>
        <w:keepNext/>
        <w:keepLines/>
        <w:ind w:left="200" w:hangingChars="100" w:hanging="200"/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ＭＳ 明朝"/>
          <w:b/>
          <w:sz w:val="20"/>
        </w:rPr>
        <w:t>質問６</w:t>
      </w:r>
      <w:r w:rsidRPr="00DA75EF">
        <w:rPr>
          <w:rFonts w:ascii="Century" w:eastAsia="ＭＳ 明朝" w:hAnsi="Century"/>
          <w:b/>
          <w:sz w:val="20"/>
        </w:rPr>
        <w:t>.</w:t>
      </w:r>
      <w:r w:rsidRPr="00DA75EF">
        <w:rPr>
          <w:rFonts w:ascii="Century" w:eastAsia="ＭＳ 明朝" w:hAnsi="ＭＳ 明朝"/>
          <w:sz w:val="20"/>
        </w:rPr>
        <w:t xml:space="preserve">　環境</w:t>
      </w:r>
      <w:r w:rsidR="00AC61BE" w:rsidRPr="00DA75EF">
        <w:rPr>
          <w:rFonts w:ascii="Century" w:eastAsia="ＭＳ 明朝" w:hAnsi="ＭＳ 明朝"/>
          <w:sz w:val="20"/>
        </w:rPr>
        <w:t>社会</w:t>
      </w:r>
      <w:r w:rsidRPr="00DA75EF">
        <w:rPr>
          <w:rFonts w:ascii="Century" w:eastAsia="ＭＳ 明朝" w:hAnsi="ＭＳ 明朝"/>
          <w:sz w:val="20"/>
        </w:rPr>
        <w:t>影響評価以外の環境に関する許認可が必要な場合、その許認可名を記載して下さい。また、当該許認可を取得済みですか？</w:t>
      </w:r>
    </w:p>
    <w:p w:rsidR="0067025E" w:rsidRPr="00DA75EF" w:rsidRDefault="0067025E" w:rsidP="00DA75EF">
      <w:pPr>
        <w:keepNext/>
        <w:keepLines/>
        <w:rPr>
          <w:rFonts w:ascii="Century" w:eastAsia="ＭＳ 明朝" w:hAnsi="Century"/>
          <w:sz w:val="20"/>
        </w:rPr>
      </w:pPr>
    </w:p>
    <w:p w:rsidR="0067025E" w:rsidRPr="00DA75EF" w:rsidRDefault="004C685C" w:rsidP="00A364A6">
      <w:pPr>
        <w:pStyle w:val="a4"/>
        <w:tabs>
          <w:tab w:val="right" w:pos="9120"/>
        </w:tabs>
        <w:spacing w:line="240" w:lineRule="auto"/>
        <w:ind w:leftChars="100" w:firstLine="0"/>
        <w:rPr>
          <w:rFonts w:ascii="Century" w:eastAsia="ＭＳ 明朝"/>
        </w:rPr>
      </w:pPr>
      <w:r w:rsidRPr="00DA75EF">
        <w:rPr>
          <w:rFonts w:ascii="Century" w:eastAsia="ＭＳ 明朝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rPr>
          <w:rFonts w:ascii="Century" w:eastAsia="ＭＳ 明朝"/>
        </w:rPr>
        <w:instrText xml:space="preserve"> FORMCHECKBOX </w:instrText>
      </w:r>
      <w:r w:rsidRPr="00DA75EF">
        <w:rPr>
          <w:rFonts w:ascii="Century" w:eastAsia="ＭＳ 明朝"/>
        </w:rPr>
      </w:r>
      <w:r w:rsidRPr="00DA75EF">
        <w:rPr>
          <w:rFonts w:ascii="Century" w:eastAsia="ＭＳ 明朝"/>
        </w:rPr>
        <w:fldChar w:fldCharType="end"/>
      </w:r>
      <w:r w:rsidR="0067025E" w:rsidRPr="00DA75EF">
        <w:rPr>
          <w:rFonts w:ascii="Century" w:eastAsia="ＭＳ 明朝" w:hAnsi="ＭＳ 明朝"/>
        </w:rPr>
        <w:t xml:space="preserve">　取得済み　　</w:t>
      </w:r>
      <w:r w:rsidRPr="00DA75EF">
        <w:rPr>
          <w:rFonts w:ascii="Century" w:eastAsia="ＭＳ 明朝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rPr>
          <w:rFonts w:ascii="Century" w:eastAsia="ＭＳ 明朝"/>
        </w:rPr>
        <w:instrText xml:space="preserve"> FORMCHECKBOX </w:instrText>
      </w:r>
      <w:r w:rsidRPr="00DA75EF">
        <w:rPr>
          <w:rFonts w:ascii="Century" w:eastAsia="ＭＳ 明朝"/>
        </w:rPr>
      </w:r>
      <w:r w:rsidRPr="00DA75EF">
        <w:rPr>
          <w:rFonts w:ascii="Century" w:eastAsia="ＭＳ 明朝"/>
        </w:rPr>
        <w:fldChar w:fldCharType="end"/>
      </w:r>
      <w:r w:rsidR="0067025E" w:rsidRPr="00DA75EF">
        <w:rPr>
          <w:rFonts w:ascii="Century" w:eastAsia="ＭＳ 明朝" w:hAnsi="ＭＳ 明朝"/>
        </w:rPr>
        <w:t xml:space="preserve">　取得必要だが未取得　　</w:t>
      </w:r>
      <w:r w:rsidRPr="00DA75EF">
        <w:rPr>
          <w:rFonts w:ascii="Century" w:eastAsia="ＭＳ 明朝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rPr>
          <w:rFonts w:ascii="Century" w:eastAsia="ＭＳ 明朝"/>
        </w:rPr>
        <w:instrText xml:space="preserve"> FORMCHECKBOX </w:instrText>
      </w:r>
      <w:r w:rsidRPr="00DA75EF">
        <w:rPr>
          <w:rFonts w:ascii="Century" w:eastAsia="ＭＳ 明朝"/>
        </w:rPr>
      </w:r>
      <w:r w:rsidRPr="00DA75EF">
        <w:rPr>
          <w:rFonts w:ascii="Century" w:eastAsia="ＭＳ 明朝"/>
        </w:rPr>
        <w:fldChar w:fldCharType="end"/>
      </w:r>
      <w:r w:rsidR="0067025E" w:rsidRPr="00DA75EF">
        <w:rPr>
          <w:rFonts w:ascii="Century" w:eastAsia="ＭＳ 明朝" w:hAnsi="ＭＳ 明朝"/>
        </w:rPr>
        <w:t xml:space="preserve">　取得不要</w:t>
      </w:r>
      <w:r w:rsidR="008F0CA3" w:rsidRPr="00DA75EF">
        <w:rPr>
          <w:rFonts w:ascii="Century" w:eastAsia="ＭＳ 明朝" w:hAnsi="ＭＳ 明朝"/>
        </w:rPr>
        <w:t xml:space="preserve">　</w:t>
      </w:r>
      <w:r w:rsidR="0067025E" w:rsidRPr="00DA75EF">
        <w:rPr>
          <w:rFonts w:ascii="Century" w:eastAsia="ＭＳ 明朝" w:hAnsi="ＭＳ 明朝"/>
        </w:rPr>
        <w:t xml:space="preserve">　</w:t>
      </w:r>
      <w:r w:rsidRPr="00DA75EF">
        <w:rPr>
          <w:rFonts w:ascii="Century" w:eastAsia="ＭＳ 明朝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rPr>
          <w:rFonts w:ascii="Century" w:eastAsia="ＭＳ 明朝"/>
        </w:rPr>
        <w:instrText xml:space="preserve"> FORMCHECKBOX </w:instrText>
      </w:r>
      <w:r w:rsidRPr="00DA75EF">
        <w:rPr>
          <w:rFonts w:ascii="Century" w:eastAsia="ＭＳ 明朝"/>
        </w:rPr>
      </w:r>
      <w:r w:rsidRPr="00DA75EF">
        <w:rPr>
          <w:rFonts w:ascii="Century" w:eastAsia="ＭＳ 明朝"/>
        </w:rPr>
        <w:fldChar w:fldCharType="end"/>
      </w:r>
      <w:r w:rsidR="0067025E" w:rsidRPr="00DA75EF">
        <w:rPr>
          <w:rFonts w:ascii="Century" w:eastAsia="ＭＳ 明朝" w:hAnsi="ＭＳ 明朝"/>
        </w:rPr>
        <w:t xml:space="preserve">　その他（</w:t>
      </w:r>
      <w:r w:rsidR="00DA75EF">
        <w:rPr>
          <w:rFonts w:ascii="Century" w:eastAsia="ＭＳ 明朝" w:hAnsi="ＭＳ 明朝" w:hint="eastAsia"/>
          <w:lang w:eastAsia="ja-JP"/>
        </w:rPr>
        <w:tab/>
      </w:r>
      <w:r w:rsidR="0067025E" w:rsidRPr="00DA75EF">
        <w:rPr>
          <w:rFonts w:ascii="Century" w:eastAsia="ＭＳ 明朝" w:hAnsi="ＭＳ 明朝"/>
        </w:rPr>
        <w:t>）</w:t>
      </w:r>
    </w:p>
    <w:p w:rsidR="0067025E" w:rsidRPr="00DA75EF" w:rsidRDefault="0067025E" w:rsidP="00A364A6">
      <w:pPr>
        <w:rPr>
          <w:rFonts w:ascii="Century" w:eastAsia="ＭＳ 明朝" w:hAnsi="Century"/>
          <w:sz w:val="20"/>
        </w:rPr>
      </w:pPr>
    </w:p>
    <w:p w:rsidR="0067025E" w:rsidRPr="00DA75EF" w:rsidRDefault="0067025E" w:rsidP="00A364A6">
      <w:pPr>
        <w:pStyle w:val="a4"/>
        <w:tabs>
          <w:tab w:val="right" w:pos="9120"/>
        </w:tabs>
        <w:spacing w:line="240" w:lineRule="auto"/>
        <w:ind w:leftChars="100" w:firstLine="0"/>
        <w:rPr>
          <w:rFonts w:ascii="Century" w:eastAsia="ＭＳ 明朝"/>
        </w:rPr>
      </w:pPr>
      <w:r w:rsidRPr="00DA75EF">
        <w:rPr>
          <w:rFonts w:ascii="Century" w:eastAsia="ＭＳ 明朝" w:hAnsi="ＭＳ 明朝"/>
        </w:rPr>
        <w:t>（許認可名：</w:t>
      </w:r>
      <w:r w:rsidR="00A364A6" w:rsidRPr="00DA75EF">
        <w:rPr>
          <w:rFonts w:ascii="Century" w:eastAsia="ＭＳ 明朝" w:hAnsi="ＭＳ 明朝"/>
          <w:lang w:eastAsia="ja-JP"/>
        </w:rPr>
        <w:t xml:space="preserve">　</w:t>
      </w:r>
      <w:r w:rsidR="008F0CA3" w:rsidRPr="00DA75EF">
        <w:rPr>
          <w:rFonts w:ascii="Century" w:eastAsia="ＭＳ 明朝"/>
        </w:rPr>
        <w:tab/>
      </w:r>
      <w:r w:rsidRPr="00DA75EF">
        <w:rPr>
          <w:rFonts w:ascii="Century" w:eastAsia="ＭＳ 明朝" w:hAnsi="ＭＳ 明朝"/>
        </w:rPr>
        <w:t>）</w:t>
      </w:r>
    </w:p>
    <w:p w:rsidR="0067025E" w:rsidRPr="00DA75EF" w:rsidRDefault="0067025E" w:rsidP="00A364A6">
      <w:pPr>
        <w:rPr>
          <w:rFonts w:ascii="Century" w:eastAsia="ＭＳ 明朝" w:hAnsi="Century"/>
          <w:sz w:val="20"/>
        </w:rPr>
      </w:pPr>
    </w:p>
    <w:p w:rsidR="00B0472D" w:rsidRPr="00DA75EF" w:rsidRDefault="00B0472D" w:rsidP="00A364A6">
      <w:pPr>
        <w:rPr>
          <w:rFonts w:ascii="Century" w:eastAsia="ＭＳ 明朝" w:hAnsi="Century"/>
          <w:sz w:val="20"/>
        </w:rPr>
      </w:pPr>
    </w:p>
    <w:p w:rsidR="0067025E" w:rsidRPr="00DA75EF" w:rsidRDefault="0067025E" w:rsidP="00DA75EF">
      <w:pPr>
        <w:keepNext/>
        <w:keepLines/>
        <w:ind w:left="200" w:hangingChars="100" w:hanging="200"/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ＭＳ 明朝"/>
          <w:b/>
          <w:sz w:val="20"/>
        </w:rPr>
        <w:t>質問７</w:t>
      </w:r>
      <w:r w:rsidRPr="00DA75EF">
        <w:rPr>
          <w:rFonts w:ascii="Century" w:eastAsia="ＭＳ 明朝" w:hAnsi="Century"/>
          <w:b/>
          <w:sz w:val="20"/>
        </w:rPr>
        <w:t>.</w:t>
      </w:r>
      <w:r w:rsidRPr="00DA75EF">
        <w:rPr>
          <w:rFonts w:ascii="Century" w:eastAsia="ＭＳ 明朝" w:hAnsi="ＭＳ 明朝"/>
          <w:sz w:val="20"/>
        </w:rPr>
        <w:t xml:space="preserve">　</w:t>
      </w:r>
      <w:r w:rsidR="005B226A" w:rsidRPr="005B226A">
        <w:rPr>
          <w:rFonts w:ascii="Century" w:eastAsia="ＭＳ 明朝" w:hAnsi="ＭＳ 明朝" w:hint="eastAsia"/>
          <w:sz w:val="20"/>
        </w:rPr>
        <w:t>貿易保険の対象</w:t>
      </w:r>
      <w:r w:rsidR="005B226A">
        <w:rPr>
          <w:rFonts w:ascii="Century" w:eastAsia="ＭＳ 明朝" w:hAnsi="ＭＳ 明朝" w:hint="eastAsia"/>
          <w:sz w:val="20"/>
        </w:rPr>
        <w:t>は、</w:t>
      </w:r>
      <w:r w:rsidR="005B226A" w:rsidRPr="005B226A">
        <w:rPr>
          <w:rFonts w:ascii="Century" w:eastAsia="ＭＳ 明朝" w:hAnsi="ＭＳ 明朝" w:hint="eastAsia"/>
          <w:sz w:val="20"/>
        </w:rPr>
        <w:t>特定のプロジェクトと関連のない機器等の単体輸出入やリース</w:t>
      </w:r>
      <w:r w:rsidR="00EA275E" w:rsidRPr="00D42229">
        <w:rPr>
          <w:rFonts w:ascii="Century" w:eastAsia="ＭＳ 明朝" w:hAnsi="ＭＳ 明朝" w:hint="eastAsia"/>
          <w:sz w:val="20"/>
        </w:rPr>
        <w:t>等</w:t>
      </w:r>
      <w:r w:rsidR="00EA275E">
        <w:rPr>
          <w:rFonts w:ascii="Century" w:eastAsia="ＭＳ 明朝" w:hAnsi="ＭＳ 明朝" w:hint="eastAsia"/>
          <w:sz w:val="20"/>
        </w:rPr>
        <w:t>、</w:t>
      </w:r>
      <w:r w:rsidR="005B226A" w:rsidRPr="005B226A">
        <w:rPr>
          <w:rFonts w:ascii="Century" w:eastAsia="ＭＳ 明朝" w:hAnsi="ＭＳ 明朝" w:hint="eastAsia"/>
          <w:sz w:val="20"/>
        </w:rPr>
        <w:t>特定の地点／地域</w:t>
      </w:r>
      <w:r w:rsidR="00EA275E" w:rsidRPr="00D42229">
        <w:rPr>
          <w:rFonts w:ascii="Century" w:eastAsia="ＭＳ 明朝" w:hAnsi="ＭＳ 明朝" w:hint="eastAsia"/>
          <w:sz w:val="20"/>
        </w:rPr>
        <w:t>で</w:t>
      </w:r>
      <w:r w:rsidR="005B226A" w:rsidRPr="005B226A">
        <w:rPr>
          <w:rFonts w:ascii="Century" w:eastAsia="ＭＳ 明朝" w:hAnsi="ＭＳ 明朝" w:hint="eastAsia"/>
          <w:sz w:val="20"/>
        </w:rPr>
        <w:t>の設置や実施を伴</w:t>
      </w:r>
      <w:r w:rsidR="005B226A" w:rsidRPr="00D42229">
        <w:rPr>
          <w:rFonts w:ascii="Century" w:eastAsia="ＭＳ 明朝" w:hAnsi="ＭＳ 明朝" w:hint="eastAsia"/>
          <w:sz w:val="20"/>
        </w:rPr>
        <w:t>わない</w:t>
      </w:r>
      <w:r w:rsidR="005B226A" w:rsidRPr="005B226A">
        <w:rPr>
          <w:rFonts w:ascii="Century" w:eastAsia="ＭＳ 明朝" w:hAnsi="ＭＳ 明朝" w:hint="eastAsia"/>
          <w:sz w:val="20"/>
        </w:rPr>
        <w:t>製品或いはサービスの提供に該当しますか？</w:t>
      </w:r>
      <w:r w:rsidRPr="00DA75EF">
        <w:rPr>
          <w:rFonts w:ascii="Century" w:eastAsia="ＭＳ 明朝" w:hAnsi="Century"/>
          <w:sz w:val="20"/>
        </w:rPr>
        <w:t xml:space="preserve"> </w:t>
      </w:r>
    </w:p>
    <w:p w:rsidR="0067025E" w:rsidRPr="00DA75EF" w:rsidRDefault="0067025E" w:rsidP="00DA75EF">
      <w:pPr>
        <w:keepNext/>
        <w:keepLines/>
        <w:rPr>
          <w:rFonts w:ascii="Century" w:eastAsia="ＭＳ 明朝" w:hAnsi="Century"/>
          <w:sz w:val="20"/>
        </w:rPr>
      </w:pPr>
    </w:p>
    <w:p w:rsidR="00246A4B" w:rsidRPr="00DA75EF" w:rsidRDefault="00246A4B" w:rsidP="00246A4B">
      <w:pPr>
        <w:pStyle w:val="a4"/>
        <w:spacing w:line="240" w:lineRule="auto"/>
        <w:ind w:leftChars="200" w:left="480" w:firstLine="0"/>
        <w:rPr>
          <w:rFonts w:ascii="Century" w:eastAsia="ＭＳ 明朝"/>
        </w:rPr>
      </w:pPr>
      <w:r w:rsidRPr="00DA75EF">
        <w:rPr>
          <w:rFonts w:ascii="Century" w:eastAsia="ＭＳ 明朝" w:hAnsi="ＭＳ 明朝"/>
        </w:rPr>
        <w:t>（Ｙｅｓ／Ｎｏ）</w:t>
      </w:r>
    </w:p>
    <w:p w:rsidR="0067025E" w:rsidRPr="00DA75EF" w:rsidRDefault="0067025E" w:rsidP="00A364A6">
      <w:pPr>
        <w:rPr>
          <w:rFonts w:ascii="Century" w:eastAsia="ＭＳ 明朝" w:hAnsi="Century"/>
          <w:sz w:val="20"/>
        </w:rPr>
      </w:pPr>
    </w:p>
    <w:p w:rsidR="0067025E" w:rsidRPr="00DA75EF" w:rsidRDefault="0067025E" w:rsidP="00A364A6">
      <w:pPr>
        <w:pStyle w:val="a4"/>
        <w:spacing w:line="240" w:lineRule="auto"/>
        <w:ind w:left="0" w:firstLine="0"/>
        <w:rPr>
          <w:rFonts w:ascii="Century" w:eastAsia="ＭＳ 明朝"/>
        </w:rPr>
      </w:pPr>
      <w:r w:rsidRPr="00DA75EF">
        <w:rPr>
          <w:rFonts w:ascii="Century" w:eastAsia="ＭＳ 明朝"/>
        </w:rPr>
        <w:t>Yes</w:t>
      </w:r>
      <w:r w:rsidRPr="00DA75EF">
        <w:rPr>
          <w:rFonts w:ascii="Century" w:eastAsia="ＭＳ 明朝" w:hAnsi="ＭＳ 明朝"/>
        </w:rPr>
        <w:t>の場合、以降の質問にお答え頂く必要はありません。</w:t>
      </w:r>
    </w:p>
    <w:p w:rsidR="00DA75EF" w:rsidRPr="00DA75EF" w:rsidRDefault="0067025E" w:rsidP="00A364A6">
      <w:pPr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Century"/>
          <w:sz w:val="20"/>
        </w:rPr>
        <w:t>No</w:t>
      </w:r>
      <w:r w:rsidRPr="00DA75EF">
        <w:rPr>
          <w:rFonts w:ascii="Century" w:eastAsia="ＭＳ 明朝" w:hAnsi="ＭＳ 明朝"/>
          <w:sz w:val="20"/>
        </w:rPr>
        <w:t>の場合、質問</w:t>
      </w:r>
      <w:r w:rsidRPr="00DA75EF">
        <w:rPr>
          <w:rFonts w:ascii="Century" w:eastAsia="ＭＳ 明朝" w:hAnsi="Century"/>
          <w:sz w:val="20"/>
        </w:rPr>
        <w:t>8</w:t>
      </w:r>
      <w:r w:rsidRPr="00DA75EF">
        <w:rPr>
          <w:rFonts w:ascii="Century" w:eastAsia="ＭＳ 明朝" w:hAnsi="ＭＳ 明朝"/>
          <w:sz w:val="20"/>
        </w:rPr>
        <w:t>以下にお答え下さい。</w:t>
      </w:r>
    </w:p>
    <w:p w:rsidR="0067025E" w:rsidRPr="00DA75EF" w:rsidRDefault="00B0472D" w:rsidP="00DA75EF">
      <w:pPr>
        <w:keepNext/>
        <w:keepLines/>
        <w:ind w:left="200" w:hangingChars="100" w:hanging="200"/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Century"/>
          <w:sz w:val="20"/>
        </w:rPr>
        <w:br w:type="page"/>
      </w:r>
      <w:r w:rsidR="0067025E" w:rsidRPr="00DA75EF">
        <w:rPr>
          <w:rFonts w:ascii="Century" w:eastAsia="ＭＳ 明朝" w:hAnsi="ＭＳ 明朝"/>
          <w:b/>
          <w:sz w:val="20"/>
        </w:rPr>
        <w:lastRenderedPageBreak/>
        <w:t>質問８</w:t>
      </w:r>
      <w:r w:rsidR="0067025E" w:rsidRPr="00DA75EF">
        <w:rPr>
          <w:rFonts w:ascii="Century" w:eastAsia="ＭＳ 明朝" w:hAnsi="Century"/>
          <w:b/>
          <w:sz w:val="20"/>
        </w:rPr>
        <w:t>.</w:t>
      </w:r>
      <w:r w:rsidR="0067025E" w:rsidRPr="00DA75EF">
        <w:rPr>
          <w:rFonts w:ascii="Century" w:eastAsia="ＭＳ 明朝" w:hAnsi="ＭＳ 明朝"/>
          <w:sz w:val="20"/>
        </w:rPr>
        <w:t xml:space="preserve">　プロジェクトサイト内または周辺域に以下に示す「影響を受けやすい地域」がありますか？</w:t>
      </w:r>
    </w:p>
    <w:p w:rsidR="0067025E" w:rsidRPr="00DA75EF" w:rsidRDefault="0067025E" w:rsidP="00DA75EF">
      <w:pPr>
        <w:keepNext/>
        <w:keepLines/>
        <w:rPr>
          <w:rFonts w:ascii="Century" w:eastAsia="ＭＳ 明朝" w:hAnsi="Century"/>
          <w:sz w:val="20"/>
        </w:rPr>
      </w:pPr>
    </w:p>
    <w:p w:rsidR="00246A4B" w:rsidRPr="00DA75EF" w:rsidRDefault="00246A4B" w:rsidP="00246A4B">
      <w:pPr>
        <w:pStyle w:val="a4"/>
        <w:spacing w:line="240" w:lineRule="auto"/>
        <w:ind w:leftChars="200" w:left="480" w:firstLine="0"/>
        <w:rPr>
          <w:rFonts w:ascii="Century" w:eastAsia="ＭＳ 明朝"/>
        </w:rPr>
      </w:pPr>
      <w:r w:rsidRPr="00DA75EF">
        <w:rPr>
          <w:rFonts w:ascii="Century" w:eastAsia="ＭＳ 明朝" w:hAnsi="ＭＳ 明朝"/>
        </w:rPr>
        <w:t>（Ｙｅｓ／Ｎｏ）</w:t>
      </w:r>
    </w:p>
    <w:p w:rsidR="0067025E" w:rsidRPr="00DA75EF" w:rsidRDefault="0067025E" w:rsidP="00A364A6">
      <w:pPr>
        <w:rPr>
          <w:rFonts w:ascii="Century" w:eastAsia="ＭＳ 明朝" w:hAnsi="Century"/>
          <w:sz w:val="20"/>
        </w:rPr>
      </w:pPr>
    </w:p>
    <w:p w:rsidR="0067025E" w:rsidRPr="00DA75EF" w:rsidRDefault="0067025E" w:rsidP="00A364A6">
      <w:pPr>
        <w:pStyle w:val="a4"/>
        <w:spacing w:line="240" w:lineRule="auto"/>
        <w:ind w:left="0" w:firstLine="0"/>
        <w:rPr>
          <w:rFonts w:ascii="Century" w:eastAsia="ＭＳ 明朝"/>
        </w:rPr>
      </w:pPr>
      <w:r w:rsidRPr="00DA75EF">
        <w:rPr>
          <w:rFonts w:ascii="Century" w:eastAsia="ＭＳ 明朝"/>
        </w:rPr>
        <w:t>Yes</w:t>
      </w:r>
      <w:r w:rsidRPr="00DA75EF">
        <w:rPr>
          <w:rFonts w:ascii="Century" w:eastAsia="ＭＳ 明朝" w:hAnsi="ＭＳ 明朝"/>
        </w:rPr>
        <w:t>の場合、該当するものをマークして下さい。質問</w:t>
      </w:r>
      <w:r w:rsidRPr="00DA75EF">
        <w:rPr>
          <w:rFonts w:ascii="Century" w:eastAsia="ＭＳ 明朝"/>
        </w:rPr>
        <w:t>9</w:t>
      </w:r>
      <w:r w:rsidRPr="00DA75EF">
        <w:rPr>
          <w:rFonts w:ascii="Century" w:eastAsia="ＭＳ 明朝" w:hAnsi="ＭＳ 明朝"/>
        </w:rPr>
        <w:t>以下にお答え下さい。</w:t>
      </w:r>
    </w:p>
    <w:p w:rsidR="0067025E" w:rsidRPr="00DA75EF" w:rsidRDefault="0067025E" w:rsidP="00A364A6">
      <w:pPr>
        <w:pStyle w:val="a4"/>
        <w:spacing w:line="240" w:lineRule="auto"/>
        <w:ind w:left="0" w:firstLine="0"/>
        <w:rPr>
          <w:rFonts w:ascii="Century" w:eastAsia="ＭＳ 明朝"/>
        </w:rPr>
      </w:pPr>
      <w:r w:rsidRPr="00DA75EF">
        <w:rPr>
          <w:rFonts w:ascii="Century" w:eastAsia="ＭＳ 明朝"/>
        </w:rPr>
        <w:t>No</w:t>
      </w:r>
      <w:r w:rsidRPr="00DA75EF">
        <w:rPr>
          <w:rFonts w:ascii="Century" w:eastAsia="ＭＳ 明朝" w:hAnsi="ＭＳ 明朝"/>
        </w:rPr>
        <w:t>の場合、質問</w:t>
      </w:r>
      <w:r w:rsidRPr="00DA75EF">
        <w:rPr>
          <w:rFonts w:ascii="Century" w:eastAsia="ＭＳ 明朝"/>
        </w:rPr>
        <w:t>9</w:t>
      </w:r>
      <w:r w:rsidRPr="00DA75EF">
        <w:rPr>
          <w:rFonts w:ascii="Century" w:eastAsia="ＭＳ 明朝" w:hAnsi="ＭＳ 明朝"/>
        </w:rPr>
        <w:t>以下にお答え下さい。</w:t>
      </w:r>
    </w:p>
    <w:p w:rsidR="0067025E" w:rsidRPr="00DA75EF" w:rsidRDefault="0067025E" w:rsidP="00A364A6">
      <w:pPr>
        <w:pStyle w:val="a"/>
        <w:numPr>
          <w:ilvl w:val="0"/>
          <w:numId w:val="0"/>
        </w:numPr>
        <w:spacing w:line="240" w:lineRule="auto"/>
        <w:rPr>
          <w:color w:val="auto"/>
        </w:rPr>
      </w:pP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  <w:rPr>
          <w:color w:val="auto"/>
        </w:rPr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Pr="00DA75EF">
        <w:rPr>
          <w:color w:val="auto"/>
        </w:rPr>
        <w:t xml:space="preserve"> </w:t>
      </w:r>
      <w:r w:rsidR="0067025E" w:rsidRPr="00DA75EF">
        <w:rPr>
          <w:color w:val="auto"/>
        </w:rPr>
        <w:t>(1)</w:t>
      </w:r>
      <w:r w:rsidR="00A364A6" w:rsidRPr="00DA75EF">
        <w:rPr>
          <w:color w:val="auto"/>
        </w:rPr>
        <w:tab/>
      </w:r>
      <w:r w:rsidR="0067025E" w:rsidRPr="00DA75EF">
        <w:rPr>
          <w:color w:val="auto"/>
        </w:rPr>
        <w:t>国立公園、国指定の保護対象地域（国指定の海岸地域、湿地、少数民族・先住民族のための地域、文化遺産等）</w:t>
      </w:r>
    </w:p>
    <w:p w:rsidR="008F0CA3" w:rsidRPr="00DA75EF" w:rsidRDefault="008F0CA3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  <w:rPr>
          <w:color w:val="auto"/>
        </w:rPr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Pr="00DA75EF">
        <w:rPr>
          <w:color w:val="auto"/>
        </w:rPr>
        <w:t xml:space="preserve"> (2)</w:t>
      </w:r>
      <w:r w:rsidR="00A364A6" w:rsidRPr="00DA75EF">
        <w:rPr>
          <w:color w:val="auto"/>
        </w:rPr>
        <w:tab/>
      </w:r>
      <w:r w:rsidR="00C452E1" w:rsidRPr="00DA75EF">
        <w:rPr>
          <w:color w:val="auto"/>
        </w:rPr>
        <w:t>生態学的に重要な森林（原生林、熱帯の自然林を含む）</w:t>
      </w:r>
    </w:p>
    <w:p w:rsidR="008F0CA3" w:rsidRPr="00DA75EF" w:rsidRDefault="008F0CA3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  <w:rPr>
          <w:color w:val="auto"/>
        </w:rPr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Pr="00DA75EF">
        <w:rPr>
          <w:color w:val="auto"/>
        </w:rPr>
        <w:t xml:space="preserve"> (3)</w:t>
      </w:r>
      <w:r w:rsidR="00A364A6" w:rsidRPr="00DA75EF">
        <w:rPr>
          <w:color w:val="auto"/>
        </w:rPr>
        <w:tab/>
      </w:r>
      <w:r w:rsidRPr="00DA75EF">
        <w:rPr>
          <w:color w:val="auto"/>
        </w:rPr>
        <w:t>生態学的に重要な生息地（珊瑚礁、マングローブ湿地、干潟</w:t>
      </w:r>
      <w:r w:rsidR="00C452E1" w:rsidRPr="00DA75EF">
        <w:rPr>
          <w:color w:val="auto"/>
        </w:rPr>
        <w:t>を含む</w:t>
      </w:r>
      <w:r w:rsidRPr="00DA75EF">
        <w:rPr>
          <w:color w:val="auto"/>
        </w:rPr>
        <w:t>）</w:t>
      </w:r>
    </w:p>
    <w:p w:rsidR="008F0CA3" w:rsidRPr="00DA75EF" w:rsidRDefault="008F0CA3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  <w:rPr>
          <w:color w:val="auto"/>
        </w:rPr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Pr="00DA75EF">
        <w:rPr>
          <w:color w:val="auto"/>
        </w:rPr>
        <w:t xml:space="preserve"> (4)</w:t>
      </w:r>
      <w:r w:rsidR="00A364A6" w:rsidRPr="00DA75EF">
        <w:rPr>
          <w:color w:val="auto"/>
        </w:rPr>
        <w:tab/>
      </w:r>
      <w:r w:rsidRPr="00DA75EF">
        <w:rPr>
          <w:color w:val="auto"/>
        </w:rPr>
        <w:t>国内法、国際条約等において保護が必要とされる貴重種の生息地</w:t>
      </w:r>
    </w:p>
    <w:p w:rsidR="008F0CA3" w:rsidRPr="00DA75EF" w:rsidRDefault="008F0CA3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  <w:rPr>
          <w:color w:val="auto"/>
        </w:rPr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Pr="00DA75EF">
        <w:rPr>
          <w:color w:val="auto"/>
        </w:rPr>
        <w:t xml:space="preserve"> (5)</w:t>
      </w:r>
      <w:r w:rsidR="00A364A6" w:rsidRPr="00DA75EF">
        <w:rPr>
          <w:color w:val="auto"/>
        </w:rPr>
        <w:tab/>
      </w:r>
      <w:r w:rsidRPr="00DA75EF">
        <w:rPr>
          <w:color w:val="auto"/>
        </w:rPr>
        <w:t>大規模な塩類集積あるいは土壌浸食の発生する恐れのある地域</w:t>
      </w:r>
    </w:p>
    <w:p w:rsidR="008F0CA3" w:rsidRPr="00DA75EF" w:rsidRDefault="008F0CA3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  <w:rPr>
          <w:color w:val="auto"/>
        </w:rPr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Pr="00DA75EF">
        <w:rPr>
          <w:color w:val="auto"/>
        </w:rPr>
        <w:t xml:space="preserve"> (6)</w:t>
      </w:r>
      <w:r w:rsidR="00A364A6" w:rsidRPr="00DA75EF">
        <w:rPr>
          <w:color w:val="auto"/>
        </w:rPr>
        <w:tab/>
      </w:r>
      <w:r w:rsidRPr="00DA75EF">
        <w:rPr>
          <w:color w:val="auto"/>
        </w:rPr>
        <w:t>砂漠化傾向の著しい地域</w:t>
      </w:r>
    </w:p>
    <w:p w:rsidR="008F0CA3" w:rsidRPr="00DA75EF" w:rsidRDefault="008F0CA3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  <w:rPr>
          <w:color w:val="auto"/>
        </w:rPr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Pr="00DA75EF">
        <w:rPr>
          <w:color w:val="auto"/>
        </w:rPr>
        <w:t xml:space="preserve"> (7)</w:t>
      </w:r>
      <w:r w:rsidR="00A364A6" w:rsidRPr="00DA75EF">
        <w:rPr>
          <w:color w:val="auto"/>
        </w:rPr>
        <w:tab/>
      </w:r>
      <w:r w:rsidRPr="00DA75EF">
        <w:rPr>
          <w:color w:val="auto"/>
        </w:rPr>
        <w:t>考古学的、歴史的、文化的に固有の価値を有する地域</w:t>
      </w:r>
    </w:p>
    <w:p w:rsidR="008F0CA3" w:rsidRPr="00DA75EF" w:rsidRDefault="008F0CA3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  <w:rPr>
          <w:color w:val="auto"/>
        </w:rPr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Pr="00DA75EF">
        <w:rPr>
          <w:color w:val="auto"/>
        </w:rPr>
        <w:t xml:space="preserve"> (8)</w:t>
      </w:r>
      <w:r w:rsidR="00A364A6" w:rsidRPr="00DA75EF">
        <w:rPr>
          <w:color w:val="auto"/>
        </w:rPr>
        <w:tab/>
      </w:r>
      <w:r w:rsidRPr="00DA75EF">
        <w:rPr>
          <w:color w:val="auto"/>
        </w:rPr>
        <w:t>少数民族あるいは先住民族、伝統的な生活様式を持つ遊牧民の人々の生活区域</w:t>
      </w:r>
      <w:r w:rsidR="00C452E1" w:rsidRPr="00DA75EF">
        <w:rPr>
          <w:color w:val="auto"/>
        </w:rPr>
        <w:t>（文化的、精神的な目的で使用される地域を含む）</w:t>
      </w:r>
      <w:r w:rsidRPr="00DA75EF">
        <w:rPr>
          <w:color w:val="auto"/>
        </w:rPr>
        <w:t>、もしくは特別な社会的価値のある地域</w:t>
      </w:r>
    </w:p>
    <w:p w:rsidR="0067025E" w:rsidRPr="00DA75EF" w:rsidRDefault="0067025E" w:rsidP="00A364A6">
      <w:pPr>
        <w:adjustRightInd w:val="0"/>
        <w:textAlignment w:val="baseline"/>
        <w:rPr>
          <w:rFonts w:ascii="Century" w:eastAsia="ＭＳ 明朝" w:hAnsi="Century"/>
          <w:sz w:val="20"/>
        </w:rPr>
      </w:pPr>
    </w:p>
    <w:p w:rsidR="008F0CA3" w:rsidRPr="00DA75EF" w:rsidRDefault="008F0CA3" w:rsidP="00A364A6">
      <w:pPr>
        <w:adjustRightInd w:val="0"/>
        <w:textAlignment w:val="baseline"/>
        <w:rPr>
          <w:rFonts w:ascii="Century" w:eastAsia="ＭＳ 明朝" w:hAnsi="Century"/>
          <w:sz w:val="20"/>
        </w:rPr>
      </w:pPr>
    </w:p>
    <w:p w:rsidR="0067025E" w:rsidRPr="00DA75EF" w:rsidRDefault="0067025E" w:rsidP="00DA75EF">
      <w:pPr>
        <w:keepNext/>
        <w:keepLines/>
        <w:ind w:left="200" w:hangingChars="100" w:hanging="200"/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ＭＳ 明朝"/>
          <w:b/>
          <w:sz w:val="20"/>
        </w:rPr>
        <w:t>質問９</w:t>
      </w:r>
      <w:r w:rsidRPr="00DA75EF">
        <w:rPr>
          <w:rFonts w:ascii="Century" w:eastAsia="ＭＳ 明朝" w:hAnsi="Century"/>
          <w:b/>
          <w:sz w:val="20"/>
        </w:rPr>
        <w:t>.</w:t>
      </w:r>
      <w:r w:rsidRPr="00DA75EF">
        <w:rPr>
          <w:rFonts w:ascii="Century" w:eastAsia="ＭＳ 明朝" w:hAnsi="ＭＳ 明朝"/>
          <w:sz w:val="20"/>
        </w:rPr>
        <w:t xml:space="preserve">　プロジェクトにおいて以下に示す</w:t>
      </w:r>
      <w:r w:rsidR="000F764C" w:rsidRPr="00DA75EF">
        <w:rPr>
          <w:rFonts w:ascii="Century" w:eastAsia="ＭＳ 明朝" w:hAnsi="ＭＳ 明朝"/>
          <w:sz w:val="20"/>
        </w:rPr>
        <w:t>特性</w:t>
      </w:r>
      <w:r w:rsidRPr="00DA75EF">
        <w:rPr>
          <w:rFonts w:ascii="Century" w:eastAsia="ＭＳ 明朝" w:hAnsi="ＭＳ 明朝"/>
          <w:sz w:val="20"/>
        </w:rPr>
        <w:t>が予定されていますか？</w:t>
      </w:r>
    </w:p>
    <w:p w:rsidR="0067025E" w:rsidRPr="00DA75EF" w:rsidRDefault="0067025E" w:rsidP="00DA75EF">
      <w:pPr>
        <w:keepNext/>
        <w:keepLines/>
        <w:rPr>
          <w:rFonts w:ascii="Century" w:eastAsia="ＭＳ 明朝" w:hAnsi="Century"/>
          <w:sz w:val="20"/>
        </w:rPr>
      </w:pPr>
    </w:p>
    <w:p w:rsidR="00246A4B" w:rsidRPr="00DA75EF" w:rsidRDefault="00246A4B" w:rsidP="00246A4B">
      <w:pPr>
        <w:pStyle w:val="a4"/>
        <w:spacing w:line="240" w:lineRule="auto"/>
        <w:ind w:leftChars="200" w:left="480" w:firstLine="0"/>
        <w:rPr>
          <w:rFonts w:ascii="Century" w:eastAsia="ＭＳ 明朝"/>
        </w:rPr>
      </w:pPr>
      <w:r w:rsidRPr="00DA75EF">
        <w:rPr>
          <w:rFonts w:ascii="Century" w:eastAsia="ＭＳ 明朝" w:hAnsi="ＭＳ 明朝"/>
        </w:rPr>
        <w:t>（Ｙｅｓ／Ｎｏ）</w:t>
      </w:r>
    </w:p>
    <w:p w:rsidR="0067025E" w:rsidRPr="00DA75EF" w:rsidRDefault="0067025E" w:rsidP="00246A4B">
      <w:pPr>
        <w:pStyle w:val="a4"/>
        <w:spacing w:line="240" w:lineRule="auto"/>
        <w:ind w:left="0" w:firstLine="0"/>
        <w:rPr>
          <w:rFonts w:ascii="Century" w:eastAsia="ＭＳ 明朝"/>
        </w:rPr>
      </w:pPr>
    </w:p>
    <w:p w:rsidR="0067025E" w:rsidRPr="00DA75EF" w:rsidRDefault="0067025E" w:rsidP="00A364A6">
      <w:pPr>
        <w:pStyle w:val="a4"/>
        <w:spacing w:line="240" w:lineRule="auto"/>
        <w:ind w:left="0" w:firstLine="0"/>
        <w:rPr>
          <w:rFonts w:ascii="Century" w:eastAsia="ＭＳ 明朝"/>
        </w:rPr>
      </w:pPr>
      <w:r w:rsidRPr="00DA75EF">
        <w:rPr>
          <w:rFonts w:ascii="Century" w:eastAsia="ＭＳ 明朝"/>
        </w:rPr>
        <w:t>Yes</w:t>
      </w:r>
      <w:r w:rsidRPr="00DA75EF">
        <w:rPr>
          <w:rFonts w:ascii="Century" w:eastAsia="ＭＳ 明朝" w:hAnsi="ＭＳ 明朝"/>
        </w:rPr>
        <w:t>の場合、該当する</w:t>
      </w:r>
      <w:r w:rsidR="000F764C" w:rsidRPr="00DA75EF">
        <w:rPr>
          <w:rFonts w:ascii="Century" w:eastAsia="ＭＳ 明朝" w:hAnsi="ＭＳ 明朝"/>
        </w:rPr>
        <w:t>特性</w:t>
      </w:r>
      <w:r w:rsidRPr="00DA75EF">
        <w:rPr>
          <w:rFonts w:ascii="Century" w:eastAsia="ＭＳ 明朝" w:hAnsi="ＭＳ 明朝"/>
        </w:rPr>
        <w:t>の規模を記載して下さい。また、質問</w:t>
      </w:r>
      <w:r w:rsidRPr="00DA75EF">
        <w:rPr>
          <w:rFonts w:ascii="Century" w:eastAsia="ＭＳ 明朝"/>
        </w:rPr>
        <w:t>10</w:t>
      </w:r>
      <w:r w:rsidRPr="00DA75EF">
        <w:rPr>
          <w:rFonts w:ascii="Century" w:eastAsia="ＭＳ 明朝" w:hAnsi="ＭＳ 明朝"/>
        </w:rPr>
        <w:t>以下にお答え下さい。</w:t>
      </w:r>
    </w:p>
    <w:p w:rsidR="0067025E" w:rsidRPr="00DA75EF" w:rsidRDefault="0067025E" w:rsidP="00A364A6">
      <w:pPr>
        <w:pStyle w:val="a4"/>
        <w:spacing w:line="240" w:lineRule="auto"/>
        <w:ind w:left="0" w:firstLine="0"/>
        <w:rPr>
          <w:rFonts w:ascii="Century" w:eastAsia="ＭＳ 明朝"/>
          <w:lang w:eastAsia="ja-JP"/>
        </w:rPr>
      </w:pPr>
      <w:r w:rsidRPr="00DA75EF">
        <w:rPr>
          <w:rFonts w:ascii="Century" w:eastAsia="ＭＳ 明朝"/>
        </w:rPr>
        <w:t>No</w:t>
      </w:r>
      <w:r w:rsidRPr="00DA75EF">
        <w:rPr>
          <w:rFonts w:ascii="Century" w:eastAsia="ＭＳ 明朝" w:hAnsi="ＭＳ 明朝"/>
        </w:rPr>
        <w:t>の場合、質問</w:t>
      </w:r>
      <w:r w:rsidRPr="00DA75EF">
        <w:rPr>
          <w:rFonts w:ascii="Century" w:eastAsia="ＭＳ 明朝"/>
        </w:rPr>
        <w:t>11</w:t>
      </w:r>
      <w:r w:rsidR="008F0CA3" w:rsidRPr="00DA75EF">
        <w:rPr>
          <w:rFonts w:ascii="Century" w:eastAsia="ＭＳ 明朝" w:hAnsi="ＭＳ 明朝"/>
        </w:rPr>
        <w:t>以下にお答え下さい。</w:t>
      </w:r>
    </w:p>
    <w:p w:rsidR="0067025E" w:rsidRPr="00DA75EF" w:rsidRDefault="0067025E" w:rsidP="00A364A6">
      <w:pPr>
        <w:pStyle w:val="a"/>
        <w:numPr>
          <w:ilvl w:val="0"/>
          <w:numId w:val="0"/>
        </w:numPr>
        <w:spacing w:line="240" w:lineRule="auto"/>
        <w:rPr>
          <w:color w:val="auto"/>
        </w:rPr>
      </w:pPr>
    </w:p>
    <w:p w:rsidR="0067025E" w:rsidRPr="00DA75EF" w:rsidRDefault="004C685C" w:rsidP="00DA75EF">
      <w:pPr>
        <w:pStyle w:val="a"/>
        <w:numPr>
          <w:ilvl w:val="0"/>
          <w:numId w:val="0"/>
        </w:numPr>
        <w:tabs>
          <w:tab w:val="left" w:pos="5040"/>
          <w:tab w:val="left" w:pos="6720"/>
        </w:tabs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67025E" w:rsidRPr="00DA75EF">
        <w:t>1</w:t>
      </w:r>
      <w:r w:rsidR="000E7866" w:rsidRPr="00DA75EF">
        <w:t>)</w:t>
      </w:r>
      <w:r w:rsidR="000E7866" w:rsidRPr="00DA75EF">
        <w:tab/>
      </w:r>
      <w:r w:rsidR="0067025E" w:rsidRPr="00DA75EF">
        <w:t>非自発的住民移転</w:t>
      </w:r>
      <w:r w:rsidR="00C452E1" w:rsidRPr="00DA75EF">
        <w:t>または生計手段の喪失</w:t>
      </w:r>
      <w:r w:rsidR="00C452E1" w:rsidRPr="00DA75EF">
        <w:tab/>
      </w:r>
      <w:r w:rsidR="0067025E" w:rsidRPr="00DA75EF">
        <w:t xml:space="preserve">（規模：　</w:t>
      </w:r>
      <w:r w:rsidR="000E7866" w:rsidRPr="00DA75EF">
        <w:tab/>
      </w:r>
      <w:r w:rsidR="000E7866" w:rsidRPr="00DA75EF">
        <w:t xml:space="preserve">　</w:t>
      </w:r>
      <w:r w:rsidR="0067025E" w:rsidRPr="00DA75EF">
        <w:t>人）</w:t>
      </w:r>
    </w:p>
    <w:p w:rsidR="0067025E" w:rsidRPr="00DA75EF" w:rsidRDefault="004C685C" w:rsidP="00DA75EF">
      <w:pPr>
        <w:pStyle w:val="a"/>
        <w:numPr>
          <w:ilvl w:val="0"/>
          <w:numId w:val="0"/>
        </w:numPr>
        <w:tabs>
          <w:tab w:val="left" w:pos="5040"/>
          <w:tab w:val="left" w:pos="6720"/>
        </w:tabs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67025E" w:rsidRPr="00DA75EF">
        <w:t>2</w:t>
      </w:r>
      <w:r w:rsidR="000E7866" w:rsidRPr="00DA75EF">
        <w:t>)</w:t>
      </w:r>
      <w:r w:rsidR="000E7866" w:rsidRPr="00DA75EF">
        <w:tab/>
      </w:r>
      <w:r w:rsidR="0067025E" w:rsidRPr="00DA75EF">
        <w:t>地下水揚水</w:t>
      </w:r>
      <w:r w:rsidR="00C452E1" w:rsidRPr="00DA75EF">
        <w:tab/>
      </w:r>
      <w:r w:rsidR="0067025E" w:rsidRPr="00DA75EF">
        <w:t xml:space="preserve">（規模：　</w:t>
      </w:r>
      <w:r w:rsidR="000E7866" w:rsidRPr="00DA75EF">
        <w:tab/>
      </w:r>
      <w:r w:rsidR="000E7866" w:rsidRPr="00DA75EF">
        <w:t xml:space="preserve">　</w:t>
      </w:r>
      <w:r w:rsidR="0067025E" w:rsidRPr="00DA75EF">
        <w:t>m3</w:t>
      </w:r>
      <w:r w:rsidR="00DA75EF" w:rsidRPr="00DA75EF">
        <w:rPr>
          <w:rFonts w:hint="eastAsia"/>
          <w:w w:val="80"/>
        </w:rPr>
        <w:t>／</w:t>
      </w:r>
      <w:r w:rsidR="0067025E" w:rsidRPr="00DA75EF">
        <w:t>年）</w:t>
      </w:r>
    </w:p>
    <w:p w:rsidR="0067025E" w:rsidRPr="00DA75EF" w:rsidRDefault="004C685C" w:rsidP="00DA75EF">
      <w:pPr>
        <w:pStyle w:val="a"/>
        <w:numPr>
          <w:ilvl w:val="0"/>
          <w:numId w:val="0"/>
        </w:numPr>
        <w:tabs>
          <w:tab w:val="left" w:pos="5040"/>
          <w:tab w:val="left" w:pos="6720"/>
        </w:tabs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67025E" w:rsidRPr="00DA75EF">
        <w:t>3</w:t>
      </w:r>
      <w:r w:rsidR="000E7866" w:rsidRPr="00DA75EF">
        <w:t>)</w:t>
      </w:r>
      <w:r w:rsidR="000E7866" w:rsidRPr="00DA75EF">
        <w:tab/>
      </w:r>
      <w:r w:rsidR="0067025E" w:rsidRPr="00DA75EF">
        <w:t>埋立、土地造成、開墾</w:t>
      </w:r>
      <w:r w:rsidR="00C452E1" w:rsidRPr="00DA75EF">
        <w:tab/>
      </w:r>
      <w:r w:rsidR="0067025E" w:rsidRPr="00DA75EF">
        <w:t xml:space="preserve">（規模：　</w:t>
      </w:r>
      <w:r w:rsidR="000E7866" w:rsidRPr="00DA75EF">
        <w:tab/>
      </w:r>
      <w:r w:rsidR="000E7866" w:rsidRPr="00DA75EF">
        <w:t xml:space="preserve">　</w:t>
      </w:r>
      <w:r w:rsidR="0067025E" w:rsidRPr="00DA75EF">
        <w:t>ha</w:t>
      </w:r>
      <w:r w:rsidR="0067025E" w:rsidRPr="00DA75EF">
        <w:t>）</w:t>
      </w:r>
    </w:p>
    <w:p w:rsidR="0067025E" w:rsidRPr="00DA75EF" w:rsidRDefault="004C685C" w:rsidP="00DA75EF">
      <w:pPr>
        <w:pStyle w:val="a"/>
        <w:numPr>
          <w:ilvl w:val="0"/>
          <w:numId w:val="0"/>
        </w:numPr>
        <w:tabs>
          <w:tab w:val="left" w:pos="5040"/>
          <w:tab w:val="left" w:pos="6720"/>
        </w:tabs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67025E" w:rsidRPr="00DA75EF">
        <w:t>4</w:t>
      </w:r>
      <w:r w:rsidR="000E7866" w:rsidRPr="00DA75EF">
        <w:t>)</w:t>
      </w:r>
      <w:r w:rsidR="000E7866" w:rsidRPr="00DA75EF">
        <w:tab/>
      </w:r>
      <w:r w:rsidR="0067025E" w:rsidRPr="00DA75EF">
        <w:t>森林伐採</w:t>
      </w:r>
      <w:r w:rsidR="00C452E1" w:rsidRPr="00DA75EF">
        <w:tab/>
      </w:r>
      <w:r w:rsidR="0067025E" w:rsidRPr="00DA75EF">
        <w:t xml:space="preserve">（規模：　</w:t>
      </w:r>
      <w:r w:rsidR="000E7866" w:rsidRPr="00DA75EF">
        <w:tab/>
      </w:r>
      <w:r w:rsidR="000E7866" w:rsidRPr="00DA75EF">
        <w:t xml:space="preserve">　</w:t>
      </w:r>
      <w:r w:rsidR="0067025E" w:rsidRPr="00DA75EF">
        <w:t>ha</w:t>
      </w:r>
      <w:r w:rsidR="0067025E" w:rsidRPr="00DA75EF">
        <w:t>）</w:t>
      </w:r>
    </w:p>
    <w:p w:rsidR="0067025E" w:rsidRPr="00DA75EF" w:rsidRDefault="0067025E" w:rsidP="00A364A6">
      <w:pPr>
        <w:rPr>
          <w:rFonts w:ascii="Century" w:eastAsia="ＭＳ 明朝" w:hAnsi="Century"/>
          <w:sz w:val="20"/>
        </w:rPr>
      </w:pPr>
    </w:p>
    <w:p w:rsidR="008F0CA3" w:rsidRPr="00DA75EF" w:rsidRDefault="008F0CA3" w:rsidP="00A364A6">
      <w:pPr>
        <w:rPr>
          <w:rFonts w:ascii="Century" w:eastAsia="ＭＳ 明朝" w:hAnsi="Century"/>
          <w:sz w:val="20"/>
        </w:rPr>
      </w:pPr>
    </w:p>
    <w:p w:rsidR="000F764C" w:rsidRPr="00DA75EF" w:rsidRDefault="0067025E" w:rsidP="00DA75EF">
      <w:pPr>
        <w:keepNext/>
        <w:keepLines/>
        <w:ind w:left="200" w:hangingChars="100" w:hanging="200"/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ＭＳ 明朝"/>
          <w:b/>
          <w:sz w:val="20"/>
        </w:rPr>
        <w:t>質問１０</w:t>
      </w:r>
      <w:r w:rsidRPr="00DA75EF">
        <w:rPr>
          <w:rFonts w:ascii="Century" w:eastAsia="ＭＳ 明朝" w:hAnsi="Century"/>
          <w:b/>
          <w:sz w:val="20"/>
        </w:rPr>
        <w:t>.</w:t>
      </w:r>
      <w:r w:rsidRPr="00DA75EF">
        <w:rPr>
          <w:rFonts w:ascii="Century" w:eastAsia="ＭＳ 明朝" w:hAnsi="ＭＳ 明朝"/>
          <w:sz w:val="20"/>
        </w:rPr>
        <w:t xml:space="preserve">　</w:t>
      </w:r>
      <w:r w:rsidR="000F764C" w:rsidRPr="00DA75EF">
        <w:rPr>
          <w:rFonts w:ascii="Century" w:eastAsia="ＭＳ 明朝" w:hAnsi="ＭＳ 明朝"/>
          <w:sz w:val="20"/>
        </w:rPr>
        <w:t>プロジェクトを実施する国の環境</w:t>
      </w:r>
      <w:r w:rsidR="00AC61BE" w:rsidRPr="00DA75EF">
        <w:rPr>
          <w:rFonts w:ascii="Century" w:eastAsia="ＭＳ 明朝" w:hAnsi="ＭＳ 明朝"/>
          <w:sz w:val="20"/>
        </w:rPr>
        <w:t>社会</w:t>
      </w:r>
      <w:r w:rsidR="000F764C" w:rsidRPr="00DA75EF">
        <w:rPr>
          <w:rFonts w:ascii="Century" w:eastAsia="ＭＳ 明朝" w:hAnsi="ＭＳ 明朝"/>
          <w:sz w:val="20"/>
        </w:rPr>
        <w:t>影響評価制度において、</w:t>
      </w:r>
      <w:r w:rsidR="00C42614" w:rsidRPr="00DA75EF">
        <w:rPr>
          <w:rFonts w:ascii="Century" w:eastAsia="ＭＳ 明朝" w:hAnsi="ＭＳ 明朝"/>
          <w:sz w:val="20"/>
        </w:rPr>
        <w:t>質問</w:t>
      </w:r>
      <w:r w:rsidR="00C42614" w:rsidRPr="00DA75EF">
        <w:rPr>
          <w:rFonts w:ascii="Century" w:eastAsia="ＭＳ 明朝" w:hAnsi="Century"/>
          <w:sz w:val="20"/>
        </w:rPr>
        <w:t>9</w:t>
      </w:r>
      <w:r w:rsidR="00DA75EF">
        <w:rPr>
          <w:rFonts w:ascii="Century" w:eastAsia="ＭＳ 明朝" w:hAnsi="Century" w:hint="eastAsia"/>
          <w:sz w:val="20"/>
        </w:rPr>
        <w:t>. (</w:t>
      </w:r>
      <w:r w:rsidR="000F764C" w:rsidRPr="00DA75EF">
        <w:rPr>
          <w:rFonts w:ascii="Century" w:eastAsia="ＭＳ 明朝" w:hAnsi="Century"/>
          <w:sz w:val="20"/>
        </w:rPr>
        <w:t>1</w:t>
      </w:r>
      <w:r w:rsidR="00DA75EF">
        <w:rPr>
          <w:rFonts w:ascii="Century" w:eastAsia="ＭＳ 明朝" w:hAnsi="Century" w:hint="eastAsia"/>
          <w:sz w:val="20"/>
        </w:rPr>
        <w:t>)</w:t>
      </w:r>
      <w:r w:rsidR="000F764C" w:rsidRPr="00DA75EF">
        <w:rPr>
          <w:rFonts w:ascii="Century" w:eastAsia="ＭＳ 明朝" w:hAnsi="ＭＳ 明朝"/>
          <w:sz w:val="20"/>
        </w:rPr>
        <w:t>～</w:t>
      </w:r>
      <w:r w:rsidR="00DA75EF">
        <w:rPr>
          <w:rFonts w:ascii="Century" w:eastAsia="ＭＳ 明朝" w:hAnsi="ＭＳ 明朝" w:hint="eastAsia"/>
          <w:sz w:val="20"/>
        </w:rPr>
        <w:t>(</w:t>
      </w:r>
      <w:r w:rsidR="000F764C" w:rsidRPr="00DA75EF">
        <w:rPr>
          <w:rFonts w:ascii="Century" w:eastAsia="ＭＳ 明朝" w:hAnsi="Century"/>
          <w:sz w:val="20"/>
        </w:rPr>
        <w:t>4</w:t>
      </w:r>
      <w:r w:rsidR="00DA75EF">
        <w:rPr>
          <w:rFonts w:ascii="Century" w:eastAsia="ＭＳ 明朝" w:hAnsi="Century" w:hint="eastAsia"/>
          <w:sz w:val="20"/>
        </w:rPr>
        <w:t xml:space="preserve">) </w:t>
      </w:r>
      <w:r w:rsidR="000F764C" w:rsidRPr="00DA75EF">
        <w:rPr>
          <w:rFonts w:ascii="Century" w:eastAsia="ＭＳ 明朝" w:hAnsi="ＭＳ 明朝"/>
          <w:sz w:val="20"/>
        </w:rPr>
        <w:t>に該当する特性及びその規模が、プロジェクトの環境</w:t>
      </w:r>
      <w:r w:rsidR="00AC61BE" w:rsidRPr="00DA75EF">
        <w:rPr>
          <w:rFonts w:ascii="Century" w:eastAsia="ＭＳ 明朝" w:hAnsi="ＭＳ 明朝"/>
          <w:sz w:val="20"/>
        </w:rPr>
        <w:t>社会</w:t>
      </w:r>
      <w:r w:rsidR="000F764C" w:rsidRPr="00DA75EF">
        <w:rPr>
          <w:rFonts w:ascii="Century" w:eastAsia="ＭＳ 明朝" w:hAnsi="ＭＳ 明朝"/>
          <w:sz w:val="20"/>
        </w:rPr>
        <w:t>影響評価を実施する根拠になっていますか？</w:t>
      </w:r>
    </w:p>
    <w:p w:rsidR="000F764C" w:rsidRPr="00DA75EF" w:rsidRDefault="000F764C" w:rsidP="00DA75EF">
      <w:pPr>
        <w:keepNext/>
        <w:keepLines/>
        <w:rPr>
          <w:rFonts w:ascii="Century" w:eastAsia="ＭＳ 明朝" w:hAnsi="Century"/>
          <w:sz w:val="20"/>
        </w:rPr>
      </w:pPr>
    </w:p>
    <w:p w:rsidR="000F764C" w:rsidRPr="00DA75EF" w:rsidRDefault="008F0CA3" w:rsidP="00DA75EF">
      <w:pPr>
        <w:pStyle w:val="a"/>
        <w:numPr>
          <w:ilvl w:val="0"/>
          <w:numId w:val="0"/>
        </w:numPr>
        <w:spacing w:line="240" w:lineRule="auto"/>
        <w:ind w:leftChars="100" w:left="240"/>
      </w:pPr>
      <w:r w:rsidRPr="00DA75E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F764C" w:rsidRPr="00DA75EF">
        <w:rPr>
          <w:rFonts w:hAnsi="ＭＳ 明朝"/>
        </w:rPr>
        <w:t xml:space="preserve">　根拠となっている　　　</w:t>
      </w: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F764C" w:rsidRPr="00DA75EF">
        <w:rPr>
          <w:rFonts w:hAnsi="ＭＳ 明朝"/>
        </w:rPr>
        <w:t xml:space="preserve">　根拠となっていない</w:t>
      </w:r>
    </w:p>
    <w:p w:rsidR="0067025E" w:rsidRPr="00DA75EF" w:rsidRDefault="008F0CA3" w:rsidP="00DA75EF">
      <w:pPr>
        <w:pStyle w:val="a"/>
        <w:numPr>
          <w:ilvl w:val="0"/>
          <w:numId w:val="0"/>
        </w:numPr>
        <w:spacing w:line="240" w:lineRule="auto"/>
        <w:ind w:leftChars="100" w:left="24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F764C" w:rsidRPr="00DA75EF">
        <w:rPr>
          <w:rFonts w:hAnsi="ＭＳ 明朝"/>
        </w:rPr>
        <w:t xml:space="preserve">　その他（　　　　　　　　　　　　　　　）</w:t>
      </w:r>
    </w:p>
    <w:p w:rsidR="00E9537F" w:rsidRPr="00DA75EF" w:rsidRDefault="00E9537F" w:rsidP="00A364A6">
      <w:pPr>
        <w:rPr>
          <w:rFonts w:ascii="Century" w:eastAsia="ＭＳ 明朝" w:hAnsi="Century"/>
          <w:sz w:val="20"/>
        </w:rPr>
      </w:pPr>
    </w:p>
    <w:p w:rsidR="008F0CA3" w:rsidRPr="00DA75EF" w:rsidRDefault="008F0CA3" w:rsidP="00A364A6">
      <w:pPr>
        <w:rPr>
          <w:rFonts w:ascii="Century" w:eastAsia="ＭＳ 明朝" w:hAnsi="Century"/>
          <w:sz w:val="20"/>
        </w:rPr>
      </w:pPr>
    </w:p>
    <w:p w:rsidR="00024041" w:rsidRDefault="00024041" w:rsidP="00024041">
      <w:pPr>
        <w:pStyle w:val="a"/>
        <w:numPr>
          <w:ilvl w:val="0"/>
          <w:numId w:val="0"/>
        </w:numPr>
        <w:tabs>
          <w:tab w:val="left" w:pos="840"/>
        </w:tabs>
        <w:spacing w:line="256" w:lineRule="exact"/>
      </w:pPr>
      <w:r>
        <w:rPr>
          <w:rFonts w:hint="eastAsia"/>
          <w:b/>
        </w:rPr>
        <w:t>質問１１</w:t>
      </w:r>
      <w:r>
        <w:rPr>
          <w:rFonts w:hint="eastAsia"/>
          <w:b/>
        </w:rPr>
        <w:t>.</w:t>
      </w:r>
      <w:r>
        <w:rPr>
          <w:rFonts w:hint="eastAsia"/>
        </w:rPr>
        <w:t xml:space="preserve">　プロジェクト</w:t>
      </w:r>
      <w:r>
        <w:rPr>
          <w:rFonts w:hAnsi="ＭＳ 明朝" w:hint="eastAsia"/>
          <w:bCs/>
        </w:rPr>
        <w:t>は、</w:t>
      </w:r>
      <w:r w:rsidR="00762F31">
        <w:rPr>
          <w:rFonts w:hAnsi="ＭＳ 明朝" w:hint="eastAsia"/>
          <w:bCs/>
        </w:rPr>
        <w:t>人権を含む</w:t>
      </w:r>
      <w:r>
        <w:rPr>
          <w:rFonts w:hAnsi="ＭＳ 明朝" w:hint="eastAsia"/>
          <w:bCs/>
        </w:rPr>
        <w:t>社会面で重大な影響を及ぼす可能性が高いですか？</w:t>
      </w:r>
      <w:r>
        <w:rPr>
          <w:rFonts w:hint="eastAsia"/>
        </w:rPr>
        <w:t xml:space="preserve"> </w:t>
      </w:r>
    </w:p>
    <w:p w:rsidR="00024041" w:rsidRDefault="00024041" w:rsidP="00024041">
      <w:pPr>
        <w:spacing w:line="256" w:lineRule="exact"/>
        <w:rPr>
          <w:rFonts w:ascii="ＭＳ 明朝" w:eastAsia="ＭＳ 明朝" w:hint="eastAsia"/>
          <w:sz w:val="20"/>
        </w:rPr>
      </w:pPr>
    </w:p>
    <w:p w:rsidR="00024041" w:rsidRPr="00024041" w:rsidRDefault="00024041" w:rsidP="00024041">
      <w:pPr>
        <w:pStyle w:val="a4"/>
        <w:spacing w:line="240" w:lineRule="auto"/>
        <w:ind w:leftChars="200" w:left="480" w:firstLine="0"/>
        <w:rPr>
          <w:rFonts w:ascii="Century" w:eastAsia="ＭＳ 明朝" w:hAnsi="ＭＳ 明朝" w:hint="eastAsia"/>
        </w:rPr>
      </w:pPr>
      <w:r w:rsidRPr="00024041">
        <w:rPr>
          <w:rFonts w:ascii="Century" w:eastAsia="ＭＳ 明朝" w:hAnsi="ＭＳ 明朝" w:hint="eastAsia"/>
        </w:rPr>
        <w:t>（Ｙｅｓ／Ｎｏ）</w:t>
      </w:r>
    </w:p>
    <w:p w:rsidR="00024041" w:rsidRDefault="00024041" w:rsidP="00024041">
      <w:pPr>
        <w:spacing w:line="256" w:lineRule="exact"/>
        <w:rPr>
          <w:rFonts w:ascii="ＭＳ 明朝" w:eastAsia="ＭＳ 明朝" w:hint="eastAsia"/>
          <w:sz w:val="20"/>
        </w:rPr>
      </w:pPr>
    </w:p>
    <w:p w:rsidR="00024041" w:rsidRPr="00024041" w:rsidRDefault="00024041" w:rsidP="00024041">
      <w:pPr>
        <w:pStyle w:val="a4"/>
        <w:spacing w:line="240" w:lineRule="auto"/>
        <w:ind w:left="0" w:firstLine="0"/>
        <w:rPr>
          <w:rFonts w:ascii="Century" w:eastAsia="ＭＳ 明朝" w:hint="eastAsia"/>
        </w:rPr>
      </w:pPr>
      <w:r w:rsidRPr="00024041">
        <w:rPr>
          <w:rFonts w:ascii="Century" w:eastAsia="ＭＳ 明朝" w:hint="eastAsia"/>
        </w:rPr>
        <w:t>Yes</w:t>
      </w:r>
      <w:r w:rsidRPr="00024041">
        <w:rPr>
          <w:rFonts w:ascii="Century" w:eastAsia="ＭＳ 明朝" w:hint="eastAsia"/>
        </w:rPr>
        <w:t>の場合、該当する内容を記載して下さい。また、質問</w:t>
      </w:r>
      <w:r w:rsidRPr="00024041">
        <w:rPr>
          <w:rFonts w:ascii="Century" w:eastAsia="ＭＳ 明朝" w:hint="eastAsia"/>
        </w:rPr>
        <w:t>12</w:t>
      </w:r>
      <w:r w:rsidRPr="00024041">
        <w:rPr>
          <w:rFonts w:ascii="Century" w:eastAsia="ＭＳ 明朝" w:hint="eastAsia"/>
        </w:rPr>
        <w:t>以下にお答え下さい。</w:t>
      </w:r>
    </w:p>
    <w:p w:rsidR="00024041" w:rsidRPr="00024041" w:rsidRDefault="00024041" w:rsidP="00024041">
      <w:pPr>
        <w:pStyle w:val="a4"/>
        <w:spacing w:line="240" w:lineRule="auto"/>
        <w:ind w:left="0" w:firstLine="0"/>
        <w:rPr>
          <w:rFonts w:ascii="Century" w:eastAsia="ＭＳ 明朝" w:hint="eastAsia"/>
        </w:rPr>
      </w:pPr>
      <w:r w:rsidRPr="00024041">
        <w:rPr>
          <w:rFonts w:ascii="Century" w:eastAsia="ＭＳ 明朝" w:hint="eastAsia"/>
        </w:rPr>
        <w:t>No</w:t>
      </w:r>
      <w:r w:rsidRPr="00024041">
        <w:rPr>
          <w:rFonts w:ascii="Century" w:eastAsia="ＭＳ 明朝" w:hint="eastAsia"/>
        </w:rPr>
        <w:t>の場合、質問</w:t>
      </w:r>
      <w:r w:rsidRPr="00024041">
        <w:rPr>
          <w:rFonts w:ascii="Century" w:eastAsia="ＭＳ 明朝" w:hint="eastAsia"/>
        </w:rPr>
        <w:t>12</w:t>
      </w:r>
      <w:r w:rsidRPr="00024041">
        <w:rPr>
          <w:rFonts w:ascii="Century" w:eastAsia="ＭＳ 明朝" w:hint="eastAsia"/>
        </w:rPr>
        <w:t>以下にお答え下さい。</w:t>
      </w:r>
    </w:p>
    <w:p w:rsidR="00024041" w:rsidRDefault="00024041" w:rsidP="00024041">
      <w:pPr>
        <w:spacing w:line="256" w:lineRule="exact"/>
        <w:rPr>
          <w:sz w:val="20"/>
        </w:rPr>
      </w:pPr>
    </w:p>
    <w:p w:rsidR="00024041" w:rsidRDefault="00024041" w:rsidP="00024041">
      <w:pPr>
        <w:pStyle w:val="a"/>
        <w:numPr>
          <w:ilvl w:val="0"/>
          <w:numId w:val="0"/>
        </w:numPr>
        <w:tabs>
          <w:tab w:val="left" w:pos="3969"/>
          <w:tab w:val="right" w:pos="9070"/>
        </w:tabs>
        <w:spacing w:line="240" w:lineRule="auto"/>
        <w:ind w:leftChars="100" w:left="240"/>
        <w:rPr>
          <w:rFonts w:hAnsi="ＭＳ 明朝"/>
          <w:bCs/>
        </w:rPr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Pr="00DA75EF">
        <w:rPr>
          <w:rFonts w:hAnsi="ＭＳ 明朝"/>
        </w:rPr>
        <w:t xml:space="preserve">　</w:t>
      </w:r>
      <w:r>
        <w:rPr>
          <w:rFonts w:hAnsi="ＭＳ 明朝" w:hint="eastAsia"/>
          <w:bCs/>
        </w:rPr>
        <w:t>人権への重大な影響を及ぼす可能性</w:t>
      </w:r>
      <w:r>
        <w:rPr>
          <w:rFonts w:hAnsi="ＭＳ 明朝"/>
          <w:bCs/>
        </w:rPr>
        <w:tab/>
      </w:r>
      <w:r>
        <w:rPr>
          <w:rFonts w:hAnsi="ＭＳ 明朝" w:hint="eastAsia"/>
          <w:bCs/>
        </w:rPr>
        <w:t>（</w:t>
      </w:r>
      <w:r>
        <w:rPr>
          <w:rFonts w:hAnsi="ＭＳ 明朝"/>
          <w:bCs/>
        </w:rPr>
        <w:tab/>
      </w:r>
      <w:r>
        <w:rPr>
          <w:rFonts w:hAnsi="ＭＳ 明朝" w:hint="eastAsia"/>
          <w:bCs/>
        </w:rPr>
        <w:t>）</w:t>
      </w:r>
    </w:p>
    <w:p w:rsidR="00024041" w:rsidRPr="00DA75EF" w:rsidRDefault="00024041" w:rsidP="006C6554">
      <w:pPr>
        <w:pStyle w:val="a"/>
        <w:numPr>
          <w:ilvl w:val="0"/>
          <w:numId w:val="0"/>
        </w:numPr>
        <w:tabs>
          <w:tab w:val="left" w:pos="1418"/>
          <w:tab w:val="right" w:pos="9070"/>
        </w:tabs>
        <w:spacing w:line="240" w:lineRule="auto"/>
        <w:ind w:leftChars="100" w:left="24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Pr="00024041">
        <w:t xml:space="preserve">　その他</w:t>
      </w:r>
      <w:r>
        <w:tab/>
      </w:r>
      <w:r w:rsidRPr="00024041">
        <w:t>（</w:t>
      </w:r>
      <w:r>
        <w:tab/>
      </w:r>
      <w:r w:rsidRPr="00024041">
        <w:t>）</w:t>
      </w:r>
    </w:p>
    <w:p w:rsidR="00024041" w:rsidRDefault="00024041" w:rsidP="00024041">
      <w:pPr>
        <w:spacing w:line="256" w:lineRule="exact"/>
        <w:rPr>
          <w:rFonts w:ascii="ＭＳ 明朝" w:eastAsia="ＭＳ 明朝"/>
          <w:sz w:val="20"/>
        </w:rPr>
      </w:pPr>
    </w:p>
    <w:p w:rsidR="00D948E5" w:rsidRDefault="00D948E5" w:rsidP="00024041">
      <w:pPr>
        <w:spacing w:line="256" w:lineRule="exact"/>
        <w:rPr>
          <w:rFonts w:ascii="ＭＳ 明朝" w:eastAsia="ＭＳ 明朝" w:hint="eastAsia"/>
          <w:sz w:val="20"/>
        </w:rPr>
      </w:pPr>
    </w:p>
    <w:p w:rsidR="0067025E" w:rsidRPr="00DA75EF" w:rsidRDefault="0067025E" w:rsidP="00DA75EF">
      <w:pPr>
        <w:keepNext/>
        <w:keepLines/>
        <w:ind w:left="200" w:hangingChars="100" w:hanging="200"/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ＭＳ 明朝"/>
          <w:b/>
          <w:sz w:val="20"/>
        </w:rPr>
        <w:t>質問</w:t>
      </w:r>
      <w:r w:rsidR="00D948E5">
        <w:rPr>
          <w:rFonts w:ascii="Century" w:eastAsia="ＭＳ 明朝" w:hAnsi="ＭＳ 明朝" w:hint="eastAsia"/>
          <w:b/>
          <w:sz w:val="20"/>
        </w:rPr>
        <w:t>１２</w:t>
      </w:r>
      <w:r w:rsidRPr="00DA75EF">
        <w:rPr>
          <w:rFonts w:ascii="Century" w:eastAsia="ＭＳ 明朝" w:hAnsi="Century"/>
          <w:b/>
          <w:sz w:val="20"/>
        </w:rPr>
        <w:t>.</w:t>
      </w:r>
      <w:r w:rsidRPr="00DA75EF">
        <w:rPr>
          <w:rFonts w:ascii="Century" w:eastAsia="ＭＳ 明朝" w:hAnsi="ＭＳ 明朝"/>
          <w:sz w:val="20"/>
        </w:rPr>
        <w:t xml:space="preserve">　</w:t>
      </w:r>
      <w:r w:rsidR="00A043BF" w:rsidRPr="00DA75EF">
        <w:rPr>
          <w:rFonts w:ascii="Century" w:eastAsia="ＭＳ 明朝" w:hAnsi="ＭＳ 明朝"/>
          <w:sz w:val="20"/>
        </w:rPr>
        <w:t>貿易保険の対象となる輸出、貸付又は投資等の金額（保険価額）が、</w:t>
      </w:r>
      <w:r w:rsidRPr="00DA75EF">
        <w:rPr>
          <w:rFonts w:ascii="Century" w:eastAsia="ＭＳ 明朝" w:hAnsi="ＭＳ 明朝"/>
          <w:sz w:val="20"/>
        </w:rPr>
        <w:t>総プロジェクトコスト</w:t>
      </w:r>
      <w:r w:rsidR="00A043BF" w:rsidRPr="00DA75EF">
        <w:rPr>
          <w:rFonts w:ascii="Century" w:eastAsia="ＭＳ 明朝" w:hAnsi="ＭＳ 明朝"/>
          <w:sz w:val="20"/>
        </w:rPr>
        <w:t>の</w:t>
      </w:r>
      <w:r w:rsidRPr="00DA75EF">
        <w:rPr>
          <w:rFonts w:ascii="Century" w:eastAsia="ＭＳ 明朝" w:hAnsi="Century"/>
          <w:sz w:val="20"/>
        </w:rPr>
        <w:t>5%</w:t>
      </w:r>
      <w:r w:rsidRPr="00DA75EF">
        <w:rPr>
          <w:rFonts w:ascii="Century" w:eastAsia="ＭＳ 明朝" w:hAnsi="ＭＳ 明朝"/>
          <w:sz w:val="20"/>
        </w:rPr>
        <w:t>以下または</w:t>
      </w:r>
      <w:r w:rsidRPr="00DA75EF">
        <w:rPr>
          <w:rFonts w:ascii="Century" w:eastAsia="ＭＳ 明朝" w:hAnsi="Century"/>
          <w:sz w:val="20"/>
        </w:rPr>
        <w:t>10</w:t>
      </w:r>
      <w:r w:rsidRPr="00DA75EF">
        <w:rPr>
          <w:rFonts w:ascii="Century" w:eastAsia="ＭＳ 明朝" w:hAnsi="ＭＳ 明朝"/>
          <w:sz w:val="20"/>
        </w:rPr>
        <w:t>百万</w:t>
      </w:r>
      <w:r w:rsidRPr="00DA75EF">
        <w:rPr>
          <w:rFonts w:ascii="Century" w:eastAsia="ＭＳ 明朝" w:hAnsi="Century"/>
          <w:sz w:val="20"/>
        </w:rPr>
        <w:t>SDR</w:t>
      </w:r>
      <w:r w:rsidRPr="00DA75EF">
        <w:rPr>
          <w:rFonts w:ascii="Century" w:eastAsia="ＭＳ 明朝" w:hAnsi="ＭＳ 明朝"/>
          <w:sz w:val="20"/>
        </w:rPr>
        <w:t>相当円以下ですか？</w:t>
      </w:r>
      <w:r w:rsidR="00D948E5">
        <w:rPr>
          <w:rFonts w:ascii="Century" w:eastAsia="ＭＳ 明朝" w:hAnsi="ＭＳ 明朝" w:hint="eastAsia"/>
          <w:sz w:val="20"/>
        </w:rPr>
        <w:t>（</w:t>
      </w:r>
      <w:r w:rsidR="000F764C" w:rsidRPr="00DA75EF">
        <w:rPr>
          <w:rFonts w:ascii="Century" w:eastAsia="ＭＳ 明朝" w:hAnsi="ＭＳ 明朝"/>
          <w:sz w:val="20"/>
        </w:rPr>
        <w:t>既往の同一プロジェクトへの追加</w:t>
      </w:r>
      <w:r w:rsidR="009749F5" w:rsidRPr="00DA75EF">
        <w:rPr>
          <w:rFonts w:ascii="Century" w:eastAsia="ＭＳ 明朝" w:hAnsi="ＭＳ 明朝"/>
          <w:sz w:val="20"/>
        </w:rPr>
        <w:t>的な輸出、貸付又は投資等</w:t>
      </w:r>
      <w:r w:rsidR="000F764C" w:rsidRPr="00DA75EF">
        <w:rPr>
          <w:rFonts w:ascii="Century" w:eastAsia="ＭＳ 明朝" w:hAnsi="ＭＳ 明朝"/>
          <w:sz w:val="20"/>
        </w:rPr>
        <w:t>の場合は累積額とします。</w:t>
      </w:r>
      <w:r w:rsidR="00D948E5">
        <w:rPr>
          <w:rFonts w:ascii="Century" w:eastAsia="ＭＳ 明朝" w:hAnsi="ＭＳ 明朝" w:hint="eastAsia"/>
          <w:sz w:val="20"/>
        </w:rPr>
        <w:t>）</w:t>
      </w:r>
    </w:p>
    <w:p w:rsidR="0067025E" w:rsidRPr="00DA75EF" w:rsidRDefault="0067025E" w:rsidP="00DA75EF">
      <w:pPr>
        <w:keepNext/>
        <w:keepLines/>
        <w:rPr>
          <w:rFonts w:ascii="Century" w:eastAsia="ＭＳ 明朝" w:hAnsi="Century"/>
          <w:sz w:val="20"/>
        </w:rPr>
      </w:pPr>
    </w:p>
    <w:p w:rsidR="00246A4B" w:rsidRPr="00DA75EF" w:rsidRDefault="00246A4B" w:rsidP="00246A4B">
      <w:pPr>
        <w:pStyle w:val="a4"/>
        <w:spacing w:line="240" w:lineRule="auto"/>
        <w:ind w:leftChars="200" w:left="480" w:firstLine="0"/>
        <w:rPr>
          <w:rFonts w:ascii="Century" w:eastAsia="ＭＳ 明朝"/>
        </w:rPr>
      </w:pPr>
      <w:r w:rsidRPr="00DA75EF">
        <w:rPr>
          <w:rFonts w:ascii="Century" w:eastAsia="ＭＳ 明朝" w:hAnsi="ＭＳ 明朝"/>
        </w:rPr>
        <w:t>（Ｙｅｓ／Ｎｏ）</w:t>
      </w:r>
    </w:p>
    <w:p w:rsidR="0067025E" w:rsidRPr="00DA75EF" w:rsidRDefault="0067025E" w:rsidP="00A364A6">
      <w:pPr>
        <w:rPr>
          <w:rFonts w:ascii="Century" w:eastAsia="ＭＳ 明朝" w:hAnsi="Century" w:hint="eastAsia"/>
          <w:sz w:val="20"/>
        </w:rPr>
      </w:pPr>
    </w:p>
    <w:p w:rsidR="0067025E" w:rsidRPr="00DA75EF" w:rsidRDefault="0067025E" w:rsidP="00A364A6">
      <w:pPr>
        <w:pStyle w:val="a4"/>
        <w:spacing w:line="240" w:lineRule="auto"/>
        <w:ind w:left="0" w:firstLine="0"/>
        <w:rPr>
          <w:rFonts w:ascii="Century" w:eastAsia="ＭＳ 明朝"/>
        </w:rPr>
      </w:pPr>
      <w:r w:rsidRPr="00DA75EF">
        <w:rPr>
          <w:rFonts w:ascii="Century" w:eastAsia="ＭＳ 明朝"/>
        </w:rPr>
        <w:t>Yes</w:t>
      </w:r>
      <w:r w:rsidRPr="00DA75EF">
        <w:rPr>
          <w:rFonts w:ascii="Century" w:eastAsia="ＭＳ 明朝" w:hAnsi="ＭＳ 明朝"/>
        </w:rPr>
        <w:t>の場合、以降の質問にお答え頂く必要はありません。</w:t>
      </w:r>
    </w:p>
    <w:p w:rsidR="0067025E" w:rsidRPr="00DA75EF" w:rsidRDefault="0067025E" w:rsidP="006C6554">
      <w:pPr>
        <w:rPr>
          <w:rFonts w:ascii="Century" w:eastAsia="ＭＳ 明朝" w:hAnsi="Century"/>
          <w:sz w:val="20"/>
        </w:rPr>
      </w:pPr>
      <w:r w:rsidRPr="00D948E5">
        <w:rPr>
          <w:rFonts w:ascii="Century" w:eastAsia="ＭＳ 明朝" w:hAnsi="ＭＳ 明朝"/>
          <w:sz w:val="20"/>
        </w:rPr>
        <w:t>No</w:t>
      </w:r>
      <w:r w:rsidRPr="00D948E5">
        <w:rPr>
          <w:rFonts w:ascii="Century" w:eastAsia="ＭＳ 明朝" w:hAnsi="ＭＳ 明朝"/>
          <w:sz w:val="20"/>
        </w:rPr>
        <w:t>の場合、質問</w:t>
      </w:r>
      <w:r w:rsidR="00D948E5" w:rsidRPr="00D948E5">
        <w:rPr>
          <w:rFonts w:ascii="Century" w:eastAsia="ＭＳ 明朝" w:hAnsi="ＭＳ 明朝"/>
          <w:sz w:val="20"/>
        </w:rPr>
        <w:t>13</w:t>
      </w:r>
      <w:r w:rsidR="00B0472D" w:rsidRPr="00D948E5">
        <w:rPr>
          <w:rFonts w:ascii="Century" w:eastAsia="ＭＳ 明朝" w:hAnsi="ＭＳ 明朝"/>
          <w:sz w:val="20"/>
        </w:rPr>
        <w:t>以下にお答え下さい。</w:t>
      </w:r>
      <w:r w:rsidR="006C6554">
        <w:rPr>
          <w:rFonts w:ascii="Century" w:eastAsia="ＭＳ 明朝" w:hAnsi="ＭＳ 明朝"/>
          <w:sz w:val="20"/>
        </w:rPr>
        <w:br w:type="page"/>
      </w:r>
      <w:r w:rsidRPr="00DA75EF">
        <w:rPr>
          <w:rFonts w:ascii="Century" w:eastAsia="ＭＳ 明朝" w:hAnsi="ＭＳ 明朝"/>
          <w:b/>
          <w:sz w:val="20"/>
        </w:rPr>
        <w:t>質問</w:t>
      </w:r>
      <w:r w:rsidR="00D948E5">
        <w:rPr>
          <w:rFonts w:ascii="Century" w:eastAsia="ＭＳ 明朝" w:hAnsi="ＭＳ 明朝" w:hint="eastAsia"/>
          <w:b/>
          <w:sz w:val="20"/>
        </w:rPr>
        <w:t>１３</w:t>
      </w:r>
      <w:r w:rsidRPr="00DA75EF">
        <w:rPr>
          <w:rFonts w:ascii="Century" w:eastAsia="ＭＳ 明朝" w:hAnsi="Century"/>
          <w:b/>
          <w:sz w:val="20"/>
        </w:rPr>
        <w:t>.</w:t>
      </w:r>
      <w:r w:rsidRPr="00DA75EF">
        <w:rPr>
          <w:rFonts w:ascii="Century" w:eastAsia="ＭＳ 明朝" w:hAnsi="ＭＳ 明朝"/>
          <w:sz w:val="20"/>
        </w:rPr>
        <w:t xml:space="preserve">　</w:t>
      </w:r>
      <w:r w:rsidR="00777858" w:rsidRPr="00777858">
        <w:rPr>
          <w:rFonts w:ascii="Century" w:eastAsia="ＭＳ 明朝" w:hAnsi="ＭＳ 明朝" w:hint="eastAsia"/>
          <w:sz w:val="20"/>
        </w:rPr>
        <w:t>プロジェクトは、既に実施しているプロジェクトに対する</w:t>
      </w:r>
      <w:r w:rsidR="00EA275E" w:rsidRPr="00D42229">
        <w:rPr>
          <w:rFonts w:ascii="Century" w:eastAsia="ＭＳ 明朝" w:hAnsi="ＭＳ 明朝" w:hint="eastAsia"/>
          <w:sz w:val="20"/>
        </w:rPr>
        <w:t>増産又は拡張を伴わない</w:t>
      </w:r>
      <w:r w:rsidR="00777858" w:rsidRPr="00777858">
        <w:rPr>
          <w:rFonts w:ascii="Century" w:eastAsia="ＭＳ 明朝" w:hAnsi="ＭＳ 明朝" w:hint="eastAsia"/>
          <w:sz w:val="20"/>
        </w:rPr>
        <w:t>設備投資或いは運転資金等に該当しますか？</w:t>
      </w:r>
      <w:r w:rsidRPr="00DA75EF">
        <w:rPr>
          <w:rFonts w:ascii="Century" w:eastAsia="ＭＳ 明朝" w:hAnsi="ＭＳ 明朝"/>
          <w:sz w:val="20"/>
        </w:rPr>
        <w:t>（例：既存設備のメインテナンスのプロジェクト、拡張を伴わないリハビリ、追加設備投資を伴わない権益取得）</w:t>
      </w:r>
    </w:p>
    <w:p w:rsidR="0067025E" w:rsidRPr="00DA75EF" w:rsidRDefault="0067025E" w:rsidP="00DA75EF">
      <w:pPr>
        <w:keepNext/>
        <w:keepLines/>
        <w:rPr>
          <w:rFonts w:ascii="Century" w:eastAsia="ＭＳ 明朝" w:hAnsi="Century"/>
          <w:sz w:val="20"/>
        </w:rPr>
      </w:pPr>
    </w:p>
    <w:p w:rsidR="00246A4B" w:rsidRPr="00DA75EF" w:rsidRDefault="00246A4B" w:rsidP="00246A4B">
      <w:pPr>
        <w:pStyle w:val="a4"/>
        <w:spacing w:line="240" w:lineRule="auto"/>
        <w:ind w:leftChars="200" w:left="480" w:firstLine="0"/>
        <w:rPr>
          <w:rFonts w:ascii="Century" w:eastAsia="ＭＳ 明朝"/>
        </w:rPr>
      </w:pPr>
      <w:r w:rsidRPr="00DA75EF">
        <w:rPr>
          <w:rFonts w:ascii="Century" w:eastAsia="ＭＳ 明朝" w:hAnsi="ＭＳ 明朝"/>
        </w:rPr>
        <w:t>（Ｙｅｓ／Ｎｏ）</w:t>
      </w:r>
    </w:p>
    <w:p w:rsidR="0067025E" w:rsidRPr="00DA75EF" w:rsidRDefault="0067025E" w:rsidP="00A364A6">
      <w:pPr>
        <w:rPr>
          <w:rFonts w:ascii="Century" w:eastAsia="ＭＳ 明朝" w:hAnsi="Century"/>
          <w:sz w:val="20"/>
        </w:rPr>
      </w:pPr>
    </w:p>
    <w:p w:rsidR="0067025E" w:rsidRPr="00DA75EF" w:rsidRDefault="0067025E" w:rsidP="00A364A6">
      <w:pPr>
        <w:pStyle w:val="a4"/>
        <w:spacing w:line="240" w:lineRule="auto"/>
        <w:ind w:left="0" w:firstLine="0"/>
        <w:rPr>
          <w:rFonts w:ascii="Century" w:eastAsia="ＭＳ 明朝"/>
        </w:rPr>
      </w:pPr>
      <w:r w:rsidRPr="00DA75EF">
        <w:rPr>
          <w:rFonts w:ascii="Century" w:eastAsia="ＭＳ 明朝"/>
        </w:rPr>
        <w:t>Yes</w:t>
      </w:r>
      <w:r w:rsidRPr="00DA75EF">
        <w:rPr>
          <w:rFonts w:ascii="Century" w:eastAsia="ＭＳ 明朝" w:hAnsi="ＭＳ 明朝"/>
        </w:rPr>
        <w:t>の場合、以降の質問にお答え頂く必要はありません。</w:t>
      </w:r>
    </w:p>
    <w:p w:rsidR="0067025E" w:rsidRPr="00DA75EF" w:rsidRDefault="0067025E" w:rsidP="00A364A6">
      <w:pPr>
        <w:pStyle w:val="a4"/>
        <w:spacing w:line="240" w:lineRule="auto"/>
        <w:ind w:left="0" w:firstLine="0"/>
        <w:rPr>
          <w:rFonts w:ascii="Century" w:eastAsia="ＭＳ 明朝"/>
        </w:rPr>
      </w:pPr>
      <w:r w:rsidRPr="00DA75EF">
        <w:rPr>
          <w:rFonts w:ascii="Century" w:eastAsia="ＭＳ 明朝"/>
        </w:rPr>
        <w:t>No</w:t>
      </w:r>
      <w:r w:rsidRPr="00DA75EF">
        <w:rPr>
          <w:rFonts w:ascii="Century" w:eastAsia="ＭＳ 明朝" w:hAnsi="ＭＳ 明朝"/>
        </w:rPr>
        <w:t>の場合、質問</w:t>
      </w:r>
      <w:r w:rsidR="00D948E5">
        <w:rPr>
          <w:rFonts w:ascii="Century" w:eastAsia="ＭＳ 明朝" w:hint="eastAsia"/>
          <w:lang w:eastAsia="ja-JP"/>
        </w:rPr>
        <w:t>14</w:t>
      </w:r>
      <w:r w:rsidRPr="00DA75EF">
        <w:rPr>
          <w:rFonts w:ascii="Century" w:eastAsia="ＭＳ 明朝" w:hAnsi="ＭＳ 明朝"/>
        </w:rPr>
        <w:t>以下にお答え下さい。</w:t>
      </w:r>
    </w:p>
    <w:p w:rsidR="0067025E" w:rsidRPr="00DA75EF" w:rsidRDefault="0067025E" w:rsidP="00A364A6">
      <w:pPr>
        <w:rPr>
          <w:rFonts w:ascii="Century" w:eastAsia="ＭＳ 明朝" w:hAnsi="Century"/>
          <w:sz w:val="20"/>
        </w:rPr>
      </w:pPr>
    </w:p>
    <w:p w:rsidR="008F0CA3" w:rsidRPr="00DA75EF" w:rsidRDefault="008F0CA3" w:rsidP="00A364A6">
      <w:pPr>
        <w:rPr>
          <w:rFonts w:ascii="Century" w:eastAsia="ＭＳ 明朝" w:hAnsi="Century"/>
          <w:sz w:val="20"/>
        </w:rPr>
      </w:pPr>
    </w:p>
    <w:p w:rsidR="0067025E" w:rsidRPr="00DA75EF" w:rsidRDefault="0067025E" w:rsidP="00DA75EF">
      <w:pPr>
        <w:keepNext/>
        <w:keepLines/>
        <w:ind w:left="200" w:hangingChars="100" w:hanging="200"/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ＭＳ 明朝"/>
          <w:b/>
          <w:sz w:val="20"/>
        </w:rPr>
        <w:t>質問</w:t>
      </w:r>
      <w:r w:rsidR="00D948E5">
        <w:rPr>
          <w:rFonts w:ascii="Century" w:eastAsia="ＭＳ 明朝" w:hAnsi="ＭＳ 明朝" w:hint="eastAsia"/>
          <w:b/>
          <w:sz w:val="20"/>
        </w:rPr>
        <w:t>１４</w:t>
      </w:r>
      <w:r w:rsidRPr="00DA75EF">
        <w:rPr>
          <w:rFonts w:ascii="Century" w:eastAsia="ＭＳ 明朝" w:hAnsi="Century"/>
          <w:b/>
          <w:sz w:val="20"/>
        </w:rPr>
        <w:t>.</w:t>
      </w:r>
      <w:r w:rsidRPr="00DA75EF">
        <w:rPr>
          <w:rFonts w:ascii="Century" w:eastAsia="ＭＳ 明朝" w:hAnsi="ＭＳ 明朝"/>
          <w:sz w:val="20"/>
        </w:rPr>
        <w:t xml:space="preserve">　以下に掲げる特定セクターに該当するプロジェクトですか？</w:t>
      </w:r>
      <w:r w:rsidRPr="00DA75EF">
        <w:rPr>
          <w:rFonts w:ascii="Century" w:eastAsia="ＭＳ 明朝" w:hAnsi="Century"/>
          <w:sz w:val="20"/>
        </w:rPr>
        <w:t xml:space="preserve"> </w:t>
      </w:r>
    </w:p>
    <w:p w:rsidR="0067025E" w:rsidRPr="00DA75EF" w:rsidRDefault="0067025E" w:rsidP="00DA75EF">
      <w:pPr>
        <w:keepNext/>
        <w:keepLines/>
        <w:rPr>
          <w:rFonts w:ascii="Century" w:eastAsia="ＭＳ 明朝" w:hAnsi="Century"/>
          <w:sz w:val="20"/>
        </w:rPr>
      </w:pPr>
    </w:p>
    <w:p w:rsidR="00246A4B" w:rsidRPr="00DA75EF" w:rsidRDefault="00246A4B" w:rsidP="00246A4B">
      <w:pPr>
        <w:pStyle w:val="a4"/>
        <w:spacing w:line="240" w:lineRule="auto"/>
        <w:ind w:leftChars="200" w:left="480" w:firstLine="0"/>
        <w:rPr>
          <w:rFonts w:ascii="Century" w:eastAsia="ＭＳ 明朝"/>
        </w:rPr>
      </w:pPr>
      <w:r w:rsidRPr="00DA75EF">
        <w:rPr>
          <w:rFonts w:ascii="Century" w:eastAsia="ＭＳ 明朝" w:hAnsi="ＭＳ 明朝"/>
        </w:rPr>
        <w:t>（Ｙｅｓ／Ｎｏ）</w:t>
      </w:r>
    </w:p>
    <w:p w:rsidR="0067025E" w:rsidRPr="00DA75EF" w:rsidRDefault="0067025E" w:rsidP="00A364A6">
      <w:pPr>
        <w:pStyle w:val="a4"/>
        <w:spacing w:line="240" w:lineRule="auto"/>
        <w:ind w:left="0" w:firstLine="0"/>
        <w:rPr>
          <w:rFonts w:ascii="Century" w:eastAsia="ＭＳ 明朝"/>
          <w:kern w:val="2"/>
        </w:rPr>
      </w:pPr>
    </w:p>
    <w:p w:rsidR="0067025E" w:rsidRPr="00DA75EF" w:rsidRDefault="0067025E" w:rsidP="00A364A6">
      <w:pPr>
        <w:pStyle w:val="a4"/>
        <w:spacing w:line="240" w:lineRule="auto"/>
        <w:ind w:left="0" w:firstLine="0"/>
        <w:rPr>
          <w:rFonts w:ascii="Century" w:eastAsia="ＭＳ 明朝"/>
        </w:rPr>
      </w:pPr>
      <w:r w:rsidRPr="00DA75EF">
        <w:rPr>
          <w:rFonts w:ascii="Century" w:eastAsia="ＭＳ 明朝"/>
        </w:rPr>
        <w:t>Yes</w:t>
      </w:r>
      <w:r w:rsidRPr="00DA75EF">
        <w:rPr>
          <w:rFonts w:ascii="Century" w:eastAsia="ＭＳ 明朝" w:hAnsi="ＭＳ 明朝"/>
        </w:rPr>
        <w:t>の場合、該当するセクターをマークして下さい。また、</w:t>
      </w:r>
      <w:r w:rsidR="00B0472D" w:rsidRPr="00DA75EF">
        <w:rPr>
          <w:rFonts w:ascii="Century" w:eastAsia="ＭＳ 明朝"/>
          <w:lang w:eastAsia="ja-JP"/>
        </w:rPr>
        <w:t xml:space="preserve"> </w:t>
      </w:r>
      <w:r w:rsidRPr="00DA75EF">
        <w:rPr>
          <w:rFonts w:ascii="Century" w:eastAsia="ＭＳ 明朝" w:hAnsi="ＭＳ 明朝"/>
        </w:rPr>
        <w:t>質問</w:t>
      </w:r>
      <w:r w:rsidRPr="00DA75EF">
        <w:rPr>
          <w:rFonts w:ascii="Century" w:eastAsia="ＭＳ 明朝"/>
        </w:rPr>
        <w:t>1</w:t>
      </w:r>
      <w:r w:rsidR="00863C59">
        <w:rPr>
          <w:rFonts w:ascii="Century" w:eastAsia="ＭＳ 明朝" w:hint="eastAsia"/>
          <w:lang w:eastAsia="ja-JP"/>
        </w:rPr>
        <w:t>5</w:t>
      </w:r>
      <w:r w:rsidRPr="00DA75EF">
        <w:rPr>
          <w:rFonts w:ascii="Century" w:eastAsia="ＭＳ 明朝" w:hAnsi="ＭＳ 明朝"/>
        </w:rPr>
        <w:t>にお答え下さい。</w:t>
      </w:r>
    </w:p>
    <w:p w:rsidR="0067025E" w:rsidRPr="00DA75EF" w:rsidRDefault="0067025E" w:rsidP="00A364A6">
      <w:pPr>
        <w:pStyle w:val="a4"/>
        <w:spacing w:line="240" w:lineRule="auto"/>
        <w:ind w:left="0" w:firstLine="0"/>
        <w:rPr>
          <w:rFonts w:ascii="Century" w:eastAsia="ＭＳ 明朝"/>
        </w:rPr>
      </w:pPr>
      <w:r w:rsidRPr="00DA75EF">
        <w:rPr>
          <w:rFonts w:ascii="Century" w:eastAsia="ＭＳ 明朝"/>
        </w:rPr>
        <w:t>No</w:t>
      </w:r>
      <w:r w:rsidRPr="00DA75EF">
        <w:rPr>
          <w:rFonts w:ascii="Century" w:eastAsia="ＭＳ 明朝" w:hAnsi="ＭＳ 明朝"/>
        </w:rPr>
        <w:t>の場合、以降の質問にお答え頂く必要はありません。</w:t>
      </w:r>
    </w:p>
    <w:p w:rsidR="0067025E" w:rsidRPr="00DA75EF" w:rsidRDefault="0067025E" w:rsidP="00A364A6">
      <w:pPr>
        <w:pStyle w:val="a4"/>
        <w:spacing w:line="240" w:lineRule="auto"/>
        <w:ind w:left="0" w:firstLine="0"/>
        <w:rPr>
          <w:rFonts w:ascii="Century" w:eastAsia="ＭＳ 明朝"/>
        </w:rPr>
      </w:pP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67025E" w:rsidRPr="00DA75EF">
        <w:t>1</w:t>
      </w:r>
      <w:r w:rsidR="000E7866" w:rsidRPr="00DA75EF">
        <w:t>)</w:t>
      </w:r>
      <w:r w:rsidR="000E7866" w:rsidRPr="00DA75EF">
        <w:tab/>
      </w:r>
      <w:r w:rsidR="0067025E" w:rsidRPr="00DA75EF">
        <w:t>鉱山</w:t>
      </w: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67025E" w:rsidRPr="00DA75EF">
        <w:t>2</w:t>
      </w:r>
      <w:r w:rsidR="000E7866" w:rsidRPr="00DA75EF">
        <w:t>)</w:t>
      </w:r>
      <w:r w:rsidR="000E7866" w:rsidRPr="00DA75EF">
        <w:tab/>
      </w:r>
      <w:r w:rsidR="0067025E" w:rsidRPr="00DA75EF">
        <w:t>石油・天然ガス開発</w:t>
      </w: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67025E" w:rsidRPr="00DA75EF">
        <w:t>3</w:t>
      </w:r>
      <w:r w:rsidR="000E7866" w:rsidRPr="00DA75EF">
        <w:t>)</w:t>
      </w:r>
      <w:r w:rsidR="000E7866" w:rsidRPr="00DA75EF">
        <w:tab/>
      </w:r>
      <w:r w:rsidR="0067025E" w:rsidRPr="00DA75EF">
        <w:t>パイプライン</w:t>
      </w: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67025E" w:rsidRPr="00DA75EF">
        <w:t>4</w:t>
      </w:r>
      <w:r w:rsidR="000E7866" w:rsidRPr="00DA75EF">
        <w:t>)</w:t>
      </w:r>
      <w:r w:rsidR="000E7866" w:rsidRPr="00DA75EF">
        <w:tab/>
      </w:r>
      <w:r w:rsidR="0067025E" w:rsidRPr="00DA75EF">
        <w:t>鉄鋼業</w:t>
      </w:r>
      <w:r w:rsidR="000E7866" w:rsidRPr="00DA75EF">
        <w:t>（</w:t>
      </w:r>
      <w:r w:rsidR="0067025E" w:rsidRPr="00DA75EF">
        <w:t>大型炉を含むもの</w:t>
      </w:r>
      <w:r w:rsidR="000E7866" w:rsidRPr="00DA75EF">
        <w:t>）</w:t>
      </w: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67025E" w:rsidRPr="00DA75EF">
        <w:t>5</w:t>
      </w:r>
      <w:r w:rsidR="000E7866" w:rsidRPr="00DA75EF">
        <w:t>)</w:t>
      </w:r>
      <w:r w:rsidR="000E7866" w:rsidRPr="00DA75EF">
        <w:tab/>
      </w:r>
      <w:r w:rsidR="0067025E" w:rsidRPr="00DA75EF">
        <w:t>非鉄金属</w:t>
      </w:r>
      <w:r w:rsidR="00B0472D" w:rsidRPr="00DA75EF">
        <w:t xml:space="preserve"> </w:t>
      </w:r>
      <w:r w:rsidR="00FB4942" w:rsidRPr="00DA75EF">
        <w:t>製錬</w:t>
      </w: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67025E" w:rsidRPr="00DA75EF">
        <w:t>6</w:t>
      </w:r>
      <w:r w:rsidR="000E7866" w:rsidRPr="00DA75EF">
        <w:t>)</w:t>
      </w:r>
      <w:r w:rsidR="000E7866" w:rsidRPr="00DA75EF">
        <w:tab/>
      </w:r>
      <w:r w:rsidR="0067025E" w:rsidRPr="00DA75EF">
        <w:t>石油化学</w:t>
      </w:r>
      <w:r w:rsidR="000E7866" w:rsidRPr="00DA75EF">
        <w:t>（</w:t>
      </w:r>
      <w:r w:rsidR="0067025E" w:rsidRPr="00DA75EF">
        <w:t>原料製造。コンビナートを含む</w:t>
      </w:r>
      <w:r w:rsidR="000E7866" w:rsidRPr="00DA75EF">
        <w:t>）</w:t>
      </w: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67025E" w:rsidRPr="00DA75EF">
        <w:t>7</w:t>
      </w:r>
      <w:r w:rsidR="000E7866" w:rsidRPr="00DA75EF">
        <w:t>)</w:t>
      </w:r>
      <w:r w:rsidR="000E7866" w:rsidRPr="00DA75EF">
        <w:tab/>
      </w:r>
      <w:r w:rsidR="0067025E" w:rsidRPr="00DA75EF">
        <w:t>石油精製</w:t>
      </w: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67025E" w:rsidRPr="00DA75EF">
        <w:t>8</w:t>
      </w:r>
      <w:r w:rsidR="000E7866" w:rsidRPr="00DA75EF">
        <w:t>)</w:t>
      </w:r>
      <w:r w:rsidR="000E7866" w:rsidRPr="00DA75EF">
        <w:tab/>
      </w:r>
      <w:r w:rsidR="0067025E" w:rsidRPr="00DA75EF">
        <w:t>石油・ガス・化学物質ターミナル</w:t>
      </w: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67025E" w:rsidRPr="00DA75EF">
        <w:t>9</w:t>
      </w:r>
      <w:r w:rsidR="000E7866" w:rsidRPr="00DA75EF">
        <w:t>)</w:t>
      </w:r>
      <w:r w:rsidR="000E7866" w:rsidRPr="00DA75EF">
        <w:tab/>
      </w:r>
      <w:r w:rsidR="0067025E" w:rsidRPr="00DA75EF">
        <w:t>紙、パルプ</w:t>
      </w:r>
    </w:p>
    <w:p w:rsidR="00C452E1" w:rsidRPr="00DA75EF" w:rsidRDefault="00C452E1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Pr="00DA75EF">
        <w:t>10</w:t>
      </w:r>
      <w:r w:rsidR="000E7866" w:rsidRPr="00DA75EF">
        <w:t>)</w:t>
      </w:r>
      <w:r w:rsidR="000E7866" w:rsidRPr="00DA75EF">
        <w:tab/>
      </w:r>
      <w:r w:rsidRPr="00DA75EF">
        <w:t>セメント</w:t>
      </w:r>
      <w:r w:rsidR="000E7866" w:rsidRPr="00DA75EF">
        <w:t>（</w:t>
      </w:r>
      <w:r w:rsidRPr="00DA75EF">
        <w:t>新設の採石場を含むもの</w:t>
      </w:r>
      <w:r w:rsidR="000E7866" w:rsidRPr="00DA75EF">
        <w:t>）</w:t>
      </w: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67025E" w:rsidRPr="00DA75EF">
        <w:t>1</w:t>
      </w:r>
      <w:r w:rsidR="00C452E1" w:rsidRPr="00DA75EF">
        <w:t>1</w:t>
      </w:r>
      <w:r w:rsidR="000E7866" w:rsidRPr="00DA75EF">
        <w:t>)</w:t>
      </w:r>
      <w:r w:rsidR="00B0472D" w:rsidRPr="00DA75EF">
        <w:tab/>
      </w:r>
      <w:r w:rsidR="0067025E" w:rsidRPr="00DA75EF">
        <w:t>有害・有毒物質製造・輸送</w:t>
      </w:r>
      <w:r w:rsidR="000E7866" w:rsidRPr="00DA75EF">
        <w:t>（</w:t>
      </w:r>
      <w:r w:rsidR="0067025E" w:rsidRPr="00DA75EF">
        <w:t>国際条約等に規定されているもの</w:t>
      </w:r>
      <w:r w:rsidR="000E7866" w:rsidRPr="00DA75EF">
        <w:t>）</w:t>
      </w: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67025E" w:rsidRPr="00DA75EF">
        <w:t>1</w:t>
      </w:r>
      <w:r w:rsidR="00C452E1" w:rsidRPr="00DA75EF">
        <w:t>2</w:t>
      </w:r>
      <w:r w:rsidR="000E7866" w:rsidRPr="00DA75EF">
        <w:t>)</w:t>
      </w:r>
      <w:r w:rsidR="00B0472D" w:rsidRPr="00DA75EF">
        <w:tab/>
      </w:r>
      <w:r w:rsidR="0067025E" w:rsidRPr="00DA75EF">
        <w:t>火力発電</w:t>
      </w:r>
    </w:p>
    <w:p w:rsidR="00FB4942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FB4942" w:rsidRPr="00DA75EF">
        <w:t>1</w:t>
      </w:r>
      <w:r w:rsidR="00C452E1" w:rsidRPr="00DA75EF">
        <w:t>3</w:t>
      </w:r>
      <w:r w:rsidR="000E7866" w:rsidRPr="00DA75EF">
        <w:t>)</w:t>
      </w:r>
      <w:r w:rsidR="00B0472D" w:rsidRPr="00DA75EF">
        <w:tab/>
      </w:r>
      <w:r w:rsidR="00FB4942" w:rsidRPr="00DA75EF">
        <w:t>原子力発電</w:t>
      </w: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3D5674" w:rsidRPr="00DA75EF">
        <w:t>1</w:t>
      </w:r>
      <w:r w:rsidR="00C452E1" w:rsidRPr="00DA75EF">
        <w:t>4</w:t>
      </w:r>
      <w:r w:rsidR="000E7866" w:rsidRPr="00DA75EF">
        <w:t>)</w:t>
      </w:r>
      <w:r w:rsidR="00B0472D" w:rsidRPr="00DA75EF">
        <w:tab/>
      </w:r>
      <w:r w:rsidR="0067025E" w:rsidRPr="00DA75EF">
        <w:t>水力発電、ダム、貯水池</w:t>
      </w: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3D5674" w:rsidRPr="00DA75EF">
        <w:t>1</w:t>
      </w:r>
      <w:r w:rsidR="00C452E1" w:rsidRPr="00DA75EF">
        <w:t>5</w:t>
      </w:r>
      <w:r w:rsidR="000E7866" w:rsidRPr="00DA75EF">
        <w:t>)</w:t>
      </w:r>
      <w:r w:rsidR="00B0472D" w:rsidRPr="00DA75EF">
        <w:tab/>
      </w:r>
      <w:r w:rsidR="0067025E" w:rsidRPr="00DA75EF">
        <w:t>送変電・配電</w:t>
      </w:r>
      <w:r w:rsidR="000E7866" w:rsidRPr="00DA75EF">
        <w:t>（</w:t>
      </w:r>
      <w:r w:rsidR="0067025E" w:rsidRPr="00DA75EF">
        <w:t>大規模非自発的住民移転、大規模森林伐採、海底送電線を伴うもの</w:t>
      </w:r>
      <w:r w:rsidR="000E7866" w:rsidRPr="00DA75EF">
        <w:t>）</w:t>
      </w: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3D5674" w:rsidRPr="00DA75EF">
        <w:t>1</w:t>
      </w:r>
      <w:r w:rsidR="00C452E1" w:rsidRPr="00DA75EF">
        <w:t>6</w:t>
      </w:r>
      <w:r w:rsidR="000E7866" w:rsidRPr="00DA75EF">
        <w:t>)</w:t>
      </w:r>
      <w:r w:rsidR="00B0472D" w:rsidRPr="00DA75EF">
        <w:tab/>
      </w:r>
      <w:r w:rsidR="0067025E" w:rsidRPr="00DA75EF">
        <w:t>道路、鉄道、橋梁</w:t>
      </w: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3D5674" w:rsidRPr="00DA75EF">
        <w:t>1</w:t>
      </w:r>
      <w:r w:rsidR="00C452E1" w:rsidRPr="00DA75EF">
        <w:t>7</w:t>
      </w:r>
      <w:r w:rsidR="000E7866" w:rsidRPr="00DA75EF">
        <w:t>)</w:t>
      </w:r>
      <w:r w:rsidR="00B0472D" w:rsidRPr="00DA75EF">
        <w:tab/>
      </w:r>
      <w:r w:rsidR="0067025E" w:rsidRPr="00DA75EF">
        <w:t>空港</w:t>
      </w: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3D5674" w:rsidRPr="00DA75EF">
        <w:t>1</w:t>
      </w:r>
      <w:r w:rsidR="00C452E1" w:rsidRPr="00DA75EF">
        <w:t>8</w:t>
      </w:r>
      <w:r w:rsidR="000E7866" w:rsidRPr="00DA75EF">
        <w:t>)</w:t>
      </w:r>
      <w:r w:rsidR="00B0472D" w:rsidRPr="00DA75EF">
        <w:tab/>
      </w:r>
      <w:r w:rsidR="0067025E" w:rsidRPr="00DA75EF">
        <w:t>港湾</w:t>
      </w: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rightChars="-100" w:right="-2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3D5674" w:rsidRPr="00DA75EF">
        <w:t>1</w:t>
      </w:r>
      <w:r w:rsidR="00C452E1" w:rsidRPr="00DA75EF">
        <w:t>9</w:t>
      </w:r>
      <w:r w:rsidR="000E7866" w:rsidRPr="00DA75EF">
        <w:t>)</w:t>
      </w:r>
      <w:r w:rsidR="00B0472D" w:rsidRPr="00DA75EF">
        <w:tab/>
      </w:r>
      <w:r w:rsidR="0067025E" w:rsidRPr="00DA75EF">
        <w:t>下水・廃水処理</w:t>
      </w:r>
      <w:r w:rsidR="000E7866" w:rsidRPr="00DA75EF">
        <w:t>（</w:t>
      </w:r>
      <w:r w:rsidR="0067025E" w:rsidRPr="00DA75EF">
        <w:rPr>
          <w:rFonts w:hAnsi="ＭＳ 明朝"/>
        </w:rPr>
        <w:t>影響を及ぼしやすい</w:t>
      </w:r>
      <w:r w:rsidR="00B0472D" w:rsidRPr="00DA75EF">
        <w:t xml:space="preserve"> </w:t>
      </w:r>
      <w:r w:rsidR="00FB4942" w:rsidRPr="00DA75EF">
        <w:t>特性</w:t>
      </w:r>
      <w:r w:rsidR="0067025E" w:rsidRPr="00DA75EF">
        <w:t>を含むか、影響を受けやすい地域に立地するもの</w:t>
      </w:r>
      <w:r w:rsidR="000E7866" w:rsidRPr="00DA75EF">
        <w:t>）</w:t>
      </w: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C452E1" w:rsidRPr="00DA75EF">
        <w:t>20</w:t>
      </w:r>
      <w:r w:rsidR="000E7866" w:rsidRPr="00DA75EF">
        <w:t>)</w:t>
      </w:r>
      <w:r w:rsidR="00B0472D" w:rsidRPr="00DA75EF">
        <w:tab/>
      </w:r>
      <w:r w:rsidR="0067025E" w:rsidRPr="00DA75EF">
        <w:t>廃棄物処理・処分</w:t>
      </w: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FB4942" w:rsidRPr="00DA75EF">
        <w:t>2</w:t>
      </w:r>
      <w:r w:rsidR="00C452E1" w:rsidRPr="00DA75EF">
        <w:t>1</w:t>
      </w:r>
      <w:r w:rsidR="000E7866" w:rsidRPr="00DA75EF">
        <w:t>)</w:t>
      </w:r>
      <w:r w:rsidR="00DA75EF">
        <w:rPr>
          <w:rFonts w:hint="eastAsia"/>
        </w:rPr>
        <w:tab/>
      </w:r>
      <w:r w:rsidR="0067025E" w:rsidRPr="00DA75EF">
        <w:t>農業</w:t>
      </w:r>
      <w:r w:rsidR="000E7866" w:rsidRPr="00DA75EF">
        <w:t>（</w:t>
      </w:r>
      <w:r w:rsidR="0067025E" w:rsidRPr="00DA75EF">
        <w:t>大規模な開墾、灌漑を伴うもの</w:t>
      </w:r>
      <w:r w:rsidR="000E7866" w:rsidRPr="00DA75EF">
        <w:t>）</w:t>
      </w: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3D5674" w:rsidRPr="00DA75EF">
        <w:t>2</w:t>
      </w:r>
      <w:r w:rsidR="00C452E1" w:rsidRPr="00DA75EF">
        <w:t>2</w:t>
      </w:r>
      <w:r w:rsidR="000E7866" w:rsidRPr="00DA75EF">
        <w:t>)</w:t>
      </w:r>
      <w:r w:rsidR="00B0472D" w:rsidRPr="00DA75EF">
        <w:tab/>
      </w:r>
      <w:r w:rsidR="0067025E" w:rsidRPr="00DA75EF">
        <w:t>林業、植林</w:t>
      </w:r>
    </w:p>
    <w:p w:rsidR="0067025E" w:rsidRPr="00DA75EF" w:rsidRDefault="004C685C" w:rsidP="00DA75EF">
      <w:pPr>
        <w:pStyle w:val="a"/>
        <w:numPr>
          <w:ilvl w:val="0"/>
          <w:numId w:val="0"/>
        </w:numPr>
        <w:spacing w:line="240" w:lineRule="auto"/>
        <w:ind w:leftChars="100" w:left="940" w:hangingChars="350" w:hanging="700"/>
      </w:pPr>
      <w:r w:rsidRPr="00DA75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5EF">
        <w:instrText xml:space="preserve"> FORMCHECKBOX </w:instrText>
      </w:r>
      <w:r w:rsidRPr="00DA75EF">
        <w:fldChar w:fldCharType="end"/>
      </w:r>
      <w:r w:rsidR="000E7866" w:rsidRPr="00DA75EF">
        <w:t xml:space="preserve"> (</w:t>
      </w:r>
      <w:r w:rsidR="003D5674" w:rsidRPr="00DA75EF">
        <w:t>2</w:t>
      </w:r>
      <w:r w:rsidR="00C452E1" w:rsidRPr="00DA75EF">
        <w:t>3</w:t>
      </w:r>
      <w:r w:rsidR="000E7866" w:rsidRPr="00DA75EF">
        <w:t>)</w:t>
      </w:r>
      <w:r w:rsidR="00B0472D" w:rsidRPr="00DA75EF">
        <w:tab/>
      </w:r>
      <w:r w:rsidR="0067025E" w:rsidRPr="00DA75EF">
        <w:t>観光</w:t>
      </w:r>
      <w:r w:rsidR="000E7866" w:rsidRPr="00DA75EF">
        <w:t>（</w:t>
      </w:r>
      <w:r w:rsidR="0067025E" w:rsidRPr="00DA75EF">
        <w:t>ホテル建設等</w:t>
      </w:r>
      <w:r w:rsidR="000E7866" w:rsidRPr="00DA75EF">
        <w:t>）</w:t>
      </w:r>
    </w:p>
    <w:p w:rsidR="0067025E" w:rsidRPr="00DA75EF" w:rsidRDefault="0067025E" w:rsidP="00A364A6">
      <w:pPr>
        <w:pStyle w:val="a"/>
        <w:numPr>
          <w:ilvl w:val="0"/>
          <w:numId w:val="0"/>
        </w:numPr>
        <w:spacing w:line="240" w:lineRule="auto"/>
        <w:rPr>
          <w:color w:val="auto"/>
        </w:rPr>
      </w:pPr>
    </w:p>
    <w:p w:rsidR="0067025E" w:rsidRPr="00DA75EF" w:rsidRDefault="0067025E" w:rsidP="00A364A6">
      <w:pPr>
        <w:pStyle w:val="a"/>
        <w:numPr>
          <w:ilvl w:val="0"/>
          <w:numId w:val="0"/>
        </w:numPr>
        <w:spacing w:line="240" w:lineRule="auto"/>
        <w:rPr>
          <w:color w:val="auto"/>
        </w:rPr>
      </w:pPr>
    </w:p>
    <w:p w:rsidR="0067025E" w:rsidRPr="00DA75EF" w:rsidRDefault="0067025E" w:rsidP="00DA75EF">
      <w:pPr>
        <w:keepNext/>
        <w:keepLines/>
        <w:ind w:left="200" w:hangingChars="100" w:hanging="200"/>
        <w:rPr>
          <w:rFonts w:ascii="Century" w:eastAsia="ＭＳ 明朝" w:hAnsi="Century"/>
          <w:sz w:val="20"/>
        </w:rPr>
      </w:pPr>
      <w:r w:rsidRPr="00DA75EF">
        <w:rPr>
          <w:rFonts w:ascii="Century" w:eastAsia="ＭＳ 明朝" w:hAnsi="ＭＳ 明朝"/>
          <w:b/>
          <w:sz w:val="20"/>
        </w:rPr>
        <w:t>質問</w:t>
      </w:r>
      <w:r w:rsidR="00D948E5">
        <w:rPr>
          <w:rFonts w:ascii="Century" w:eastAsia="ＭＳ 明朝" w:hAnsi="ＭＳ 明朝" w:hint="eastAsia"/>
          <w:b/>
          <w:sz w:val="20"/>
        </w:rPr>
        <w:t>１５</w:t>
      </w:r>
      <w:r w:rsidRPr="00DA75EF">
        <w:rPr>
          <w:rFonts w:ascii="Century" w:eastAsia="ＭＳ 明朝" w:hAnsi="Century"/>
          <w:b/>
          <w:sz w:val="20"/>
        </w:rPr>
        <w:t>.</w:t>
      </w:r>
      <w:r w:rsidRPr="00DA75EF">
        <w:rPr>
          <w:rFonts w:ascii="Century" w:eastAsia="ＭＳ 明朝" w:hAnsi="ＭＳ 明朝"/>
          <w:sz w:val="20"/>
        </w:rPr>
        <w:t xml:space="preserve">　プロジェクトの規模（概略開発面積、施設面積、生産量、発電量等）について記入して下さい。また、プロジェクトを実施する国において、そのプロジェクトの規模が大きいことを理由として環境</w:t>
      </w:r>
      <w:r w:rsidR="00AC61BE" w:rsidRPr="00DA75EF">
        <w:rPr>
          <w:rFonts w:ascii="Century" w:eastAsia="ＭＳ 明朝" w:hAnsi="ＭＳ 明朝"/>
          <w:sz w:val="20"/>
        </w:rPr>
        <w:t>社会</w:t>
      </w:r>
      <w:r w:rsidRPr="00DA75EF">
        <w:rPr>
          <w:rFonts w:ascii="Century" w:eastAsia="ＭＳ 明朝" w:hAnsi="ＭＳ 明朝"/>
          <w:sz w:val="20"/>
        </w:rPr>
        <w:t>影響評価が必要となるかどうかについても記入して下さい。</w:t>
      </w:r>
    </w:p>
    <w:p w:rsidR="0067025E" w:rsidRPr="00DA75EF" w:rsidRDefault="0067025E" w:rsidP="00DA75EF">
      <w:pPr>
        <w:keepNext/>
        <w:keepLines/>
        <w:rPr>
          <w:rFonts w:ascii="Century" w:eastAsia="ＭＳ 明朝" w:hAnsi="Century"/>
          <w:sz w:val="20"/>
        </w:rPr>
      </w:pPr>
    </w:p>
    <w:p w:rsidR="0067025E" w:rsidRPr="00DA75EF" w:rsidRDefault="0067025E" w:rsidP="00A364A6">
      <w:pPr>
        <w:pStyle w:val="a"/>
        <w:numPr>
          <w:ilvl w:val="0"/>
          <w:numId w:val="0"/>
        </w:numPr>
        <w:spacing w:line="240" w:lineRule="auto"/>
        <w:rPr>
          <w:color w:val="auto"/>
        </w:rPr>
      </w:pPr>
    </w:p>
    <w:sectPr w:rsidR="0067025E" w:rsidRPr="00DA75EF" w:rsidSect="00B23AF0">
      <w:headerReference w:type="default" r:id="rId11"/>
      <w:footerReference w:type="default" r:id="rId12"/>
      <w:pgSz w:w="11906" w:h="16838" w:code="9"/>
      <w:pgMar w:top="1021" w:right="1418" w:bottom="1021" w:left="1418" w:header="510" w:footer="510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0CB3" w:rsidRDefault="007F0CB3">
      <w:r>
        <w:separator/>
      </w:r>
    </w:p>
  </w:endnote>
  <w:endnote w:type="continuationSeparator" w:id="0">
    <w:p w:rsidR="007F0CB3" w:rsidRDefault="007F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8E5" w:rsidRPr="000E7866" w:rsidRDefault="00D948E5">
    <w:pPr>
      <w:pStyle w:val="a6"/>
      <w:jc w:val="center"/>
      <w:rPr>
        <w:rFonts w:ascii="Century"/>
        <w:sz w:val="22"/>
        <w:szCs w:val="22"/>
      </w:rPr>
    </w:pPr>
    <w:r w:rsidRPr="000E7866">
      <w:rPr>
        <w:rStyle w:val="a7"/>
        <w:rFonts w:ascii="Century"/>
        <w:sz w:val="22"/>
        <w:szCs w:val="22"/>
      </w:rPr>
      <w:fldChar w:fldCharType="begin"/>
    </w:r>
    <w:r w:rsidRPr="000E7866">
      <w:rPr>
        <w:rStyle w:val="a7"/>
        <w:rFonts w:ascii="Century"/>
        <w:sz w:val="22"/>
        <w:szCs w:val="22"/>
      </w:rPr>
      <w:instrText xml:space="preserve"> PAGE </w:instrText>
    </w:r>
    <w:r w:rsidRPr="000E7866">
      <w:rPr>
        <w:rStyle w:val="a7"/>
        <w:rFonts w:ascii="Century"/>
        <w:sz w:val="22"/>
        <w:szCs w:val="22"/>
      </w:rPr>
      <w:fldChar w:fldCharType="separate"/>
    </w:r>
    <w:r w:rsidR="009D2F1A">
      <w:rPr>
        <w:rStyle w:val="a7"/>
        <w:rFonts w:ascii="Century"/>
        <w:noProof/>
        <w:sz w:val="22"/>
        <w:szCs w:val="22"/>
      </w:rPr>
      <w:t>4</w:t>
    </w:r>
    <w:r w:rsidRPr="000E7866">
      <w:rPr>
        <w:rStyle w:val="a7"/>
        <w:rFonts w:ascii="Centur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0CB3" w:rsidRDefault="007F0CB3">
      <w:r>
        <w:separator/>
      </w:r>
    </w:p>
  </w:footnote>
  <w:footnote w:type="continuationSeparator" w:id="0">
    <w:p w:rsidR="007F0CB3" w:rsidRDefault="007F0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8E5" w:rsidRPr="00D505C2" w:rsidRDefault="00D948E5" w:rsidP="00D505C2">
    <w:pPr>
      <w:pStyle w:val="a5"/>
      <w:jc w:val="right"/>
      <w:rPr>
        <w:rFonts w:hint="eastAsia"/>
        <w:sz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2" w15:restartNumberingAfterBreak="0">
    <w:nsid w:val="00000006"/>
    <w:multiLevelType w:val="singleLevel"/>
    <w:tmpl w:val="00000000"/>
    <w:lvl w:ilvl="0">
      <w:start w:val="1"/>
      <w:numFmt w:val="bullet"/>
      <w:pStyle w:val="a"/>
      <w:lvlText w:val=""/>
      <w:lvlJc w:val="left"/>
      <w:pPr>
        <w:tabs>
          <w:tab w:val="num" w:pos="473"/>
        </w:tabs>
        <w:ind w:left="284" w:hanging="171"/>
      </w:pPr>
      <w:rPr>
        <w:rFonts w:ascii="Wingdings" w:hAnsi="Wingdings" w:hint="default"/>
        <w:sz w:val="24"/>
      </w:rPr>
    </w:lvl>
  </w:abstractNum>
  <w:abstractNum w:abstractNumId="3" w15:restartNumberingAfterBreak="0">
    <w:nsid w:val="3E266789"/>
    <w:multiLevelType w:val="hybridMultilevel"/>
    <w:tmpl w:val="82848D7C"/>
    <w:lvl w:ilvl="0" w:tplc="C7D6D6CA">
      <w:start w:val="1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4" w15:restartNumberingAfterBreak="0">
    <w:nsid w:val="4D7D6C81"/>
    <w:multiLevelType w:val="hybridMultilevel"/>
    <w:tmpl w:val="EAF0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63180163">
    <w:abstractNumId w:val="2"/>
  </w:num>
  <w:num w:numId="2" w16cid:durableId="809788436">
    <w:abstractNumId w:val="0"/>
  </w:num>
  <w:num w:numId="3" w16cid:durableId="621693335">
    <w:abstractNumId w:val="1"/>
  </w:num>
  <w:num w:numId="4" w16cid:durableId="2038382990">
    <w:abstractNumId w:val="0"/>
  </w:num>
  <w:num w:numId="5" w16cid:durableId="561866891">
    <w:abstractNumId w:val="1"/>
  </w:num>
  <w:num w:numId="6" w16cid:durableId="1857815220">
    <w:abstractNumId w:val="4"/>
  </w:num>
  <w:num w:numId="7" w16cid:durableId="1721856987">
    <w:abstractNumId w:val="3"/>
  </w:num>
  <w:num w:numId="8" w16cid:durableId="2053731178">
    <w:abstractNumId w:val="2"/>
  </w:num>
  <w:num w:numId="9" w16cid:durableId="2104909496">
    <w:abstractNumId w:val="2"/>
  </w:num>
  <w:num w:numId="10" w16cid:durableId="269550469">
    <w:abstractNumId w:val="2"/>
  </w:num>
  <w:num w:numId="11" w16cid:durableId="754085065">
    <w:abstractNumId w:val="2"/>
  </w:num>
  <w:num w:numId="12" w16cid:durableId="706106731">
    <w:abstractNumId w:val="2"/>
  </w:num>
  <w:num w:numId="13" w16cid:durableId="895355450">
    <w:abstractNumId w:val="2"/>
  </w:num>
  <w:num w:numId="14" w16cid:durableId="255332398">
    <w:abstractNumId w:val="2"/>
  </w:num>
  <w:num w:numId="15" w16cid:durableId="1846168476">
    <w:abstractNumId w:val="2"/>
    <w:lvlOverride w:ilvl="0"/>
  </w:num>
  <w:num w:numId="16" w16cid:durableId="1884171712">
    <w:abstractNumId w:val="2"/>
  </w:num>
  <w:num w:numId="17" w16cid:durableId="1689911410">
    <w:abstractNumId w:val="2"/>
  </w:num>
  <w:num w:numId="18" w16cid:durableId="1076056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2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028"/>
    <w:rsid w:val="00002A12"/>
    <w:rsid w:val="00024041"/>
    <w:rsid w:val="00036AD1"/>
    <w:rsid w:val="00054CD7"/>
    <w:rsid w:val="000C6C98"/>
    <w:rsid w:val="000D5B00"/>
    <w:rsid w:val="000E7866"/>
    <w:rsid w:val="000F764C"/>
    <w:rsid w:val="001120A0"/>
    <w:rsid w:val="00112287"/>
    <w:rsid w:val="001176DD"/>
    <w:rsid w:val="00131F8A"/>
    <w:rsid w:val="001731BC"/>
    <w:rsid w:val="0018509E"/>
    <w:rsid w:val="001B343D"/>
    <w:rsid w:val="001C30FC"/>
    <w:rsid w:val="001D3882"/>
    <w:rsid w:val="00230596"/>
    <w:rsid w:val="002353BB"/>
    <w:rsid w:val="002411BD"/>
    <w:rsid w:val="00246A4B"/>
    <w:rsid w:val="002779F1"/>
    <w:rsid w:val="0028092C"/>
    <w:rsid w:val="002C5CB8"/>
    <w:rsid w:val="002E2C00"/>
    <w:rsid w:val="003006DE"/>
    <w:rsid w:val="003236EC"/>
    <w:rsid w:val="00352547"/>
    <w:rsid w:val="003C0924"/>
    <w:rsid w:val="003D5674"/>
    <w:rsid w:val="0042251F"/>
    <w:rsid w:val="004C685C"/>
    <w:rsid w:val="004E1028"/>
    <w:rsid w:val="005007CD"/>
    <w:rsid w:val="005700A5"/>
    <w:rsid w:val="005939B6"/>
    <w:rsid w:val="0059441B"/>
    <w:rsid w:val="005B226A"/>
    <w:rsid w:val="005C7BDD"/>
    <w:rsid w:val="005E5F88"/>
    <w:rsid w:val="005F1094"/>
    <w:rsid w:val="00651EFC"/>
    <w:rsid w:val="006620F5"/>
    <w:rsid w:val="00662436"/>
    <w:rsid w:val="0067025E"/>
    <w:rsid w:val="006B3A33"/>
    <w:rsid w:val="006B5D77"/>
    <w:rsid w:val="006C6554"/>
    <w:rsid w:val="006C7A49"/>
    <w:rsid w:val="006E2EED"/>
    <w:rsid w:val="00762F31"/>
    <w:rsid w:val="0077778B"/>
    <w:rsid w:val="00777858"/>
    <w:rsid w:val="007E68C7"/>
    <w:rsid w:val="007F0CB3"/>
    <w:rsid w:val="007F3772"/>
    <w:rsid w:val="00851DE2"/>
    <w:rsid w:val="00863C59"/>
    <w:rsid w:val="008D18C7"/>
    <w:rsid w:val="008D4E09"/>
    <w:rsid w:val="008D5D01"/>
    <w:rsid w:val="008F0CA3"/>
    <w:rsid w:val="00953DB2"/>
    <w:rsid w:val="00961339"/>
    <w:rsid w:val="009749F5"/>
    <w:rsid w:val="009A0C91"/>
    <w:rsid w:val="009B34C4"/>
    <w:rsid w:val="009C035E"/>
    <w:rsid w:val="009D2F1A"/>
    <w:rsid w:val="009E57FD"/>
    <w:rsid w:val="009F4BA9"/>
    <w:rsid w:val="00A043BF"/>
    <w:rsid w:val="00A23A06"/>
    <w:rsid w:val="00A364A6"/>
    <w:rsid w:val="00A545A0"/>
    <w:rsid w:val="00AC61BE"/>
    <w:rsid w:val="00AE5F09"/>
    <w:rsid w:val="00B0472D"/>
    <w:rsid w:val="00B23AF0"/>
    <w:rsid w:val="00B30463"/>
    <w:rsid w:val="00B358E3"/>
    <w:rsid w:val="00BC3E3A"/>
    <w:rsid w:val="00C037A7"/>
    <w:rsid w:val="00C23FA2"/>
    <w:rsid w:val="00C2648E"/>
    <w:rsid w:val="00C42614"/>
    <w:rsid w:val="00C452E1"/>
    <w:rsid w:val="00C52464"/>
    <w:rsid w:val="00C562B7"/>
    <w:rsid w:val="00C75491"/>
    <w:rsid w:val="00C82EDA"/>
    <w:rsid w:val="00C85E60"/>
    <w:rsid w:val="00CF434E"/>
    <w:rsid w:val="00D11971"/>
    <w:rsid w:val="00D2280B"/>
    <w:rsid w:val="00D42229"/>
    <w:rsid w:val="00D505C2"/>
    <w:rsid w:val="00D66854"/>
    <w:rsid w:val="00D738E7"/>
    <w:rsid w:val="00D948E5"/>
    <w:rsid w:val="00D94CBB"/>
    <w:rsid w:val="00DA75EF"/>
    <w:rsid w:val="00DB4333"/>
    <w:rsid w:val="00DB4E21"/>
    <w:rsid w:val="00DE3C47"/>
    <w:rsid w:val="00DF16E3"/>
    <w:rsid w:val="00E42CF5"/>
    <w:rsid w:val="00E47C0C"/>
    <w:rsid w:val="00E9163E"/>
    <w:rsid w:val="00E9537F"/>
    <w:rsid w:val="00EA275E"/>
    <w:rsid w:val="00ED574B"/>
    <w:rsid w:val="00ED5B64"/>
    <w:rsid w:val="00F03A89"/>
    <w:rsid w:val="00F04775"/>
    <w:rsid w:val="00F10C9D"/>
    <w:rsid w:val="00F3636C"/>
    <w:rsid w:val="00FA3E1E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45BBF9D-D483-4DC0-8763-420B3B34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1">
    <w:name w:val="heading 1"/>
    <w:basedOn w:val="a0"/>
    <w:next w:val="a0"/>
    <w:qFormat/>
    <w:pPr>
      <w:keepNext/>
      <w:adjustRightInd w:val="0"/>
      <w:spacing w:line="360" w:lineRule="atLeast"/>
      <w:textAlignment w:val="baseline"/>
      <w:outlineLvl w:val="0"/>
    </w:pPr>
    <w:rPr>
      <w:rFonts w:ascii="細明朝体" w:eastAsia="細明朝体" w:hAnsi="Helvetica"/>
      <w:kern w:val="56"/>
      <w:sz w:val="20"/>
      <w:lang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文章部分"/>
    <w:basedOn w:val="a0"/>
    <w:pPr>
      <w:adjustRightInd w:val="0"/>
      <w:spacing w:line="360" w:lineRule="atLeast"/>
      <w:ind w:left="240" w:firstLine="240"/>
      <w:textAlignment w:val="baseline"/>
    </w:pPr>
    <w:rPr>
      <w:rFonts w:ascii="細明朝体" w:eastAsia="細明朝体" w:hAnsi="Century"/>
      <w:kern w:val="0"/>
      <w:sz w:val="20"/>
      <w:lang w:eastAsia="x-none"/>
    </w:rPr>
  </w:style>
  <w:style w:type="paragraph" w:customStyle="1" w:styleId="a">
    <w:name w:val="チェック部分"/>
    <w:basedOn w:val="a0"/>
    <w:rsid w:val="00DA75EF"/>
    <w:pPr>
      <w:numPr>
        <w:numId w:val="1"/>
      </w:numPr>
      <w:adjustRightInd w:val="0"/>
      <w:spacing w:line="360" w:lineRule="atLeast"/>
      <w:textAlignment w:val="baseline"/>
    </w:pPr>
    <w:rPr>
      <w:rFonts w:ascii="Century" w:eastAsia="ＭＳ 明朝" w:hAnsi="Century"/>
      <w:color w:val="000000"/>
      <w:kern w:val="56"/>
      <w:sz w:val="20"/>
    </w:rPr>
  </w:style>
  <w:style w:type="paragraph" w:styleId="a5">
    <w:name w:val="header"/>
    <w:basedOn w:val="a0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細明朝体" w:eastAsia="細明朝体" w:hAnsi="Century"/>
      <w:kern w:val="56"/>
      <w:lang w:eastAsia="x-none"/>
    </w:rPr>
  </w:style>
  <w:style w:type="paragraph" w:styleId="a6">
    <w:name w:val="footer"/>
    <w:basedOn w:val="a0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細明朝体" w:eastAsia="細明朝体" w:hAnsi="Century"/>
      <w:kern w:val="56"/>
      <w:lang w:eastAsia="x-none"/>
    </w:rPr>
  </w:style>
  <w:style w:type="paragraph" w:customStyle="1" w:styleId="PlainText">
    <w:name w:val="Plain Text"/>
    <w:basedOn w:val="a0"/>
    <w:pPr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Courier New"/>
      <w:sz w:val="21"/>
      <w:lang w:eastAsia="x-none"/>
    </w:rPr>
  </w:style>
  <w:style w:type="character" w:styleId="a7">
    <w:name w:val="page number"/>
    <w:basedOn w:val="a1"/>
  </w:style>
  <w:style w:type="paragraph" w:styleId="a8">
    <w:name w:val="Body Text"/>
    <w:basedOn w:val="a0"/>
    <w:pPr>
      <w:spacing w:line="20" w:lineRule="atLeast"/>
    </w:pPr>
    <w:rPr>
      <w:rFonts w:ascii="ＭＳ 明朝" w:eastAsia="ＭＳ 明朝" w:hAnsi="ＭＳ 明朝"/>
      <w:sz w:val="20"/>
    </w:rPr>
  </w:style>
  <w:style w:type="paragraph" w:styleId="a9">
    <w:name w:val="Balloon Text"/>
    <w:basedOn w:val="a0"/>
    <w:semiHidden/>
    <w:rsid w:val="004E1028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1176DD"/>
    <w:rPr>
      <w:sz w:val="18"/>
      <w:szCs w:val="18"/>
    </w:rPr>
  </w:style>
  <w:style w:type="paragraph" w:styleId="ab">
    <w:name w:val="annotation text"/>
    <w:basedOn w:val="a0"/>
    <w:semiHidden/>
    <w:rsid w:val="001176DD"/>
    <w:pPr>
      <w:jc w:val="left"/>
    </w:pPr>
  </w:style>
  <w:style w:type="paragraph" w:styleId="ac">
    <w:name w:val="annotation subject"/>
    <w:basedOn w:val="ab"/>
    <w:next w:val="ab"/>
    <w:semiHidden/>
    <w:rsid w:val="001176DD"/>
    <w:rPr>
      <w:b/>
      <w:bCs/>
    </w:rPr>
  </w:style>
  <w:style w:type="table" w:styleId="ad">
    <w:name w:val="Table Grid"/>
    <w:basedOn w:val="a2"/>
    <w:rsid w:val="005F10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017554-B8D3-49FC-B68C-0D60363D7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5B6B1-72CD-4199-A229-E3701212A4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8741F1-47FA-4CB2-9AEC-F5E6955D2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D344B-362A-4E2F-A78A-0952B73B30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3578</Characters>
  <Application>Microsoft Office Word</Application>
  <DocSecurity>4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スクリーニングフォーム</vt:lpstr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幸広</dc:creator>
  <cp:keywords/>
  <dc:description/>
  <cp:lastModifiedBy>酒井 幸広</cp:lastModifiedBy>
  <cp:revision>2</cp:revision>
  <cp:lastPrinted>2015-02-27T01:35:00Z</cp:lastPrinted>
  <dcterms:created xsi:type="dcterms:W3CDTF">2023-05-11T05:47:00Z</dcterms:created>
  <dcterms:modified xsi:type="dcterms:W3CDTF">2023-05-11T05:47:00Z</dcterms:modified>
</cp:coreProperties>
</file>